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F4CC" w14:textId="77777777"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C460" wp14:editId="387C57EA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CEA4" w14:textId="77777777" w:rsidR="007A5C6F" w:rsidRDefault="007A5C6F">
                            <w: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4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" fillcolor="white [3201]" strokeweight=".5pt">
                <v:textbox>
                  <w:txbxContent>
                    <w:p w14:paraId="09CDCEA4" w14:textId="77777777" w:rsidR="007A5C6F" w:rsidRDefault="007A5C6F">
                      <w: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78F6" wp14:editId="253E3DC0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378FC" w14:textId="77777777" w:rsidR="00FA26C9" w:rsidRDefault="00FA26C9">
                            <w:r>
                              <w:t>Ref.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78F6"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" fillcolor="white [3201]" strokeweight=".5pt">
                <v:textbox>
                  <w:txbxContent>
                    <w:p w14:paraId="582378FC" w14:textId="77777777" w:rsidR="00FA26C9" w:rsidRDefault="00FA26C9">
                      <w:r>
                        <w:t>Ref. No:</w:t>
                      </w:r>
                    </w:p>
                  </w:txbxContent>
                </v:textbox>
              </v:shape>
            </w:pict>
          </mc:Fallback>
        </mc:AlternateContent>
      </w:r>
    </w:p>
    <w:p w14:paraId="104AEBC3" w14:textId="77777777"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40F" wp14:editId="57AF7DF6">
                <wp:simplePos x="0" y="0"/>
                <wp:positionH relativeFrom="column">
                  <wp:posOffset>1728470</wp:posOffset>
                </wp:positionH>
                <wp:positionV relativeFrom="paragraph">
                  <wp:posOffset>148590</wp:posOffset>
                </wp:positionV>
                <wp:extent cx="3505200" cy="739471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96D8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JAWATANKUASA ETIKA UNIVERSITI UNTUK PENYELIDIKAN MELIBATKAN MANUSIA (JKEUPM)</w:t>
                            </w:r>
                          </w:p>
                          <w:p w14:paraId="18F7CE83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UNIVERSITI PU</w:t>
                            </w:r>
                            <w:r w:rsidR="00101BB9">
                              <w:rPr>
                                <w:rFonts w:ascii="Tahoma" w:hAnsi="Tahoma" w:cs="Tahoma"/>
                                <w:b/>
                              </w:rPr>
                              <w:t>TRA MALAYSIA, 43400 UPM SERDANG</w:t>
                            </w:r>
                            <w:r w:rsidR="000A2A23">
                              <w:rPr>
                                <w:rFonts w:ascii="Tahoma" w:hAnsi="Tahoma" w:cs="Tahoma"/>
                                <w:b/>
                              </w:rPr>
                              <w:t xml:space="preserve"> SELANGOR, MALAYSIA</w:t>
                            </w:r>
                          </w:p>
                          <w:p w14:paraId="75BA3CBF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SELANGOR, MALAYSIA</w:t>
                            </w:r>
                          </w:p>
                          <w:p w14:paraId="04B95E55" w14:textId="77777777"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6648891" w14:textId="77777777"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B40F" id="Text Box 2" o:spid="_x0000_s1028" type="#_x0000_t202" style="position:absolute;left:0;text-align:left;margin-left:136.1pt;margin-top:11.7pt;width:276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2Sgw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" stroked="f">
                <v:textbox>
                  <w:txbxContent>
                    <w:p w14:paraId="6F9096D8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JAWATANKUASA ETIKA UNIVERSITI UNTUK PENYELIDIKAN MELIBATKAN MANUSIA (JKEUPM)</w:t>
                      </w:r>
                    </w:p>
                    <w:p w14:paraId="18F7CE83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UNIVERSITI PU</w:t>
                      </w:r>
                      <w:r w:rsidR="00101BB9">
                        <w:rPr>
                          <w:rFonts w:ascii="Tahoma" w:hAnsi="Tahoma" w:cs="Tahoma"/>
                          <w:b/>
                        </w:rPr>
                        <w:t>TRA MALAYSIA, 43400 UPM SERDANG</w:t>
                      </w:r>
                      <w:r w:rsidR="000A2A23">
                        <w:rPr>
                          <w:rFonts w:ascii="Tahoma" w:hAnsi="Tahoma" w:cs="Tahoma"/>
                          <w:b/>
                        </w:rPr>
                        <w:t xml:space="preserve"> SELANGOR, MALAYSIA</w:t>
                      </w:r>
                    </w:p>
                    <w:p w14:paraId="75BA3CBF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SELANGOR, MALAYSIA</w:t>
                      </w:r>
                    </w:p>
                    <w:p w14:paraId="04B95E55" w14:textId="77777777"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6648891" w14:textId="77777777"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ms-MY" w:eastAsia="ms-MY"/>
        </w:rPr>
        <w:drawing>
          <wp:inline distT="0" distB="0" distL="0" distR="0" wp14:anchorId="02803065" wp14:editId="0ACD46FF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58EB" w14:textId="77777777" w:rsidR="00EF00A1" w:rsidRDefault="00EF00A1">
      <w:pPr>
        <w:jc w:val="center"/>
        <w:rPr>
          <w:rFonts w:ascii="Arial" w:hAnsi="Arial"/>
          <w:b/>
          <w:sz w:val="22"/>
        </w:rPr>
      </w:pPr>
    </w:p>
    <w:p w14:paraId="23B6ECA1" w14:textId="77777777" w:rsidR="00DB1A83" w:rsidRDefault="00A35C17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3.</w:t>
      </w:r>
      <w:r w:rsidR="000F5771">
        <w:rPr>
          <w:rFonts w:ascii="Arial" w:hAnsi="Arial"/>
          <w:b/>
          <w:sz w:val="22"/>
        </w:rPr>
        <w:t>1</w:t>
      </w:r>
      <w:r w:rsidR="00683CBF">
        <w:rPr>
          <w:rFonts w:ascii="Arial" w:hAnsi="Arial"/>
          <w:b/>
          <w:sz w:val="22"/>
        </w:rPr>
        <w:t xml:space="preserve"> </w:t>
      </w:r>
      <w:r w:rsidR="00DB1A83">
        <w:rPr>
          <w:rFonts w:ascii="Arial" w:hAnsi="Arial"/>
          <w:b/>
          <w:sz w:val="22"/>
        </w:rPr>
        <w:t>PROGRESS REPORT</w:t>
      </w:r>
      <w:r w:rsidR="007A5C6F">
        <w:rPr>
          <w:rFonts w:ascii="Arial" w:hAnsi="Arial"/>
          <w:b/>
          <w:sz w:val="22"/>
        </w:rPr>
        <w:t xml:space="preserve"> </w:t>
      </w:r>
    </w:p>
    <w:p w14:paraId="3BA08FA1" w14:textId="77777777" w:rsidR="00021878" w:rsidRDefault="00021878" w:rsidP="002168CE">
      <w:pPr>
        <w:jc w:val="center"/>
        <w:rPr>
          <w:rFonts w:ascii="Arial" w:hAnsi="Arial"/>
          <w:b/>
          <w:sz w:val="22"/>
        </w:rPr>
      </w:pPr>
    </w:p>
    <w:p w14:paraId="19B2D8FD" w14:textId="77777777" w:rsidR="001D7E44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Types of Study: </w:t>
      </w:r>
      <w:r w:rsidR="001D7E44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0294FE0" wp14:editId="4BEA076D">
            <wp:extent cx="146050" cy="1765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44">
        <w:rPr>
          <w:rFonts w:ascii="Arial" w:hAnsi="Arial"/>
          <w:b/>
          <w:sz w:val="22"/>
        </w:rPr>
        <w:t xml:space="preserve"> Clinical Trial</w:t>
      </w:r>
    </w:p>
    <w:p w14:paraId="7D3B1442" w14:textId="77777777" w:rsidR="00021878" w:rsidRDefault="001D7E44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C2BC0FC" wp14:editId="65976374">
            <wp:extent cx="146050" cy="176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  <w:r w:rsidR="00021878">
        <w:rPr>
          <w:rFonts w:ascii="Arial" w:hAnsi="Arial"/>
          <w:b/>
          <w:sz w:val="22"/>
        </w:rPr>
        <w:t>Non-Clinical Trial</w:t>
      </w:r>
    </w:p>
    <w:p w14:paraId="5E852A93" w14:textId="77777777" w:rsidR="001D7E44" w:rsidRDefault="001D7E44" w:rsidP="002168CE">
      <w:pPr>
        <w:jc w:val="center"/>
        <w:rPr>
          <w:rFonts w:ascii="Arial" w:hAnsi="Arial"/>
          <w:b/>
          <w:sz w:val="22"/>
        </w:rPr>
      </w:pPr>
    </w:p>
    <w:p w14:paraId="35BF3A52" w14:textId="77777777" w:rsidR="00021878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 no.: </w:t>
      </w:r>
      <w:r w:rsidR="001D7E4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BCF4628" wp14:editId="59C377BF">
            <wp:extent cx="146050" cy="1765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1, 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AD5C71C" wp14:editId="36444627">
            <wp:extent cx="146050" cy="17653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2,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4441CDB" wp14:editId="741403D4">
            <wp:extent cx="1460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3,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3EE3C909" wp14:editId="43A44333">
            <wp:extent cx="146050" cy="1765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4,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0FB2C8B5" wp14:editId="58CA7EAD">
            <wp:extent cx="146050" cy="17653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5,</w:t>
      </w:r>
      <w:r w:rsidR="002451FC" w:rsidRP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6B6A9227" wp14:editId="7275E42A">
            <wp:extent cx="146050" cy="17653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>
        <w:rPr>
          <w:rFonts w:ascii="Arial" w:hAnsi="Arial"/>
          <w:b/>
          <w:sz w:val="22"/>
        </w:rPr>
        <w:t>6,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2FBF2528" wp14:editId="530139C9">
            <wp:extent cx="146050" cy="17653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7, </w:t>
      </w:r>
      <w:r w:rsidR="002451FC">
        <w:rPr>
          <w:rFonts w:ascii="Arial" w:hAnsi="Arial"/>
          <w:b/>
          <w:noProof/>
          <w:sz w:val="22"/>
          <w:lang w:val="ms-MY" w:eastAsia="ms-MY"/>
        </w:rPr>
        <w:drawing>
          <wp:inline distT="0" distB="0" distL="0" distR="0" wp14:anchorId="7112AE15" wp14:editId="74AD4234">
            <wp:extent cx="146050" cy="17653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8</w:t>
      </w:r>
    </w:p>
    <w:p w14:paraId="042D2B5E" w14:textId="77777777" w:rsidR="00DB1A83" w:rsidRDefault="00DB1A83">
      <w:pPr>
        <w:rPr>
          <w:rFonts w:ascii="Arial" w:hAnsi="Arial"/>
          <w:b/>
          <w:i/>
          <w:sz w:val="22"/>
        </w:rPr>
      </w:pPr>
    </w:p>
    <w:p w14:paraId="53E564E0" w14:textId="77777777" w:rsidR="00DB1A83" w:rsidRPr="009342B9" w:rsidRDefault="00021878" w:rsidP="00543B41">
      <w:pPr>
        <w:pStyle w:val="BodyText"/>
        <w:jc w:val="both"/>
        <w:rPr>
          <w:sz w:val="20"/>
        </w:rPr>
      </w:pPr>
      <w:r>
        <w:rPr>
          <w:spacing w:val="0"/>
          <w:sz w:val="20"/>
          <w:lang w:val="en-GB"/>
        </w:rPr>
        <w:t>All Clinical Trial progress reports must be submitted every six (6) months and non</w:t>
      </w:r>
      <w:r w:rsidR="001D7E44">
        <w:rPr>
          <w:spacing w:val="0"/>
          <w:sz w:val="20"/>
          <w:lang w:val="en-GB"/>
        </w:rPr>
        <w:t>-</w:t>
      </w:r>
      <w:r>
        <w:rPr>
          <w:spacing w:val="0"/>
          <w:sz w:val="20"/>
          <w:lang w:val="en-GB"/>
        </w:rPr>
        <w:t>clinical trial</w:t>
      </w:r>
      <w:r w:rsidR="001D7E44">
        <w:rPr>
          <w:spacing w:val="0"/>
          <w:sz w:val="20"/>
          <w:lang w:val="en-GB"/>
        </w:rPr>
        <w:t>s, annually</w:t>
      </w:r>
      <w:r>
        <w:rPr>
          <w:spacing w:val="0"/>
          <w:sz w:val="20"/>
          <w:lang w:val="en-GB"/>
        </w:rPr>
        <w:t xml:space="preserve">. </w:t>
      </w:r>
      <w:r w:rsidR="00DB1A83" w:rsidRPr="009342B9">
        <w:rPr>
          <w:spacing w:val="0"/>
          <w:sz w:val="20"/>
          <w:lang w:val="en-GB"/>
        </w:rPr>
        <w:t xml:space="preserve">To be completed in typescript and submitted by the Chief Investigator. </w:t>
      </w:r>
      <w:r w:rsidR="00543B41">
        <w:rPr>
          <w:sz w:val="20"/>
        </w:rPr>
        <w:t xml:space="preserve"> For questions with </w:t>
      </w:r>
      <w:r w:rsidR="00DB1A83" w:rsidRPr="009342B9">
        <w:rPr>
          <w:sz w:val="20"/>
        </w:rPr>
        <w:t>Yes/No options please indicate answer in bold type.</w:t>
      </w:r>
    </w:p>
    <w:p w14:paraId="225BDA44" w14:textId="77777777" w:rsidR="00DB1A83" w:rsidRDefault="00DB1A83">
      <w:pPr>
        <w:pStyle w:val="BodyText"/>
        <w:rPr>
          <w:spacing w:val="0"/>
          <w:sz w:val="20"/>
          <w:lang w:val="en-GB"/>
        </w:rPr>
      </w:pPr>
    </w:p>
    <w:p w14:paraId="38D123F7" w14:textId="77777777" w:rsidR="007D0CC5" w:rsidRPr="007D0CC5" w:rsidRDefault="007D0CC5">
      <w:pPr>
        <w:pStyle w:val="BodyText"/>
        <w:rPr>
          <w:i w:val="0"/>
          <w:spacing w:val="0"/>
          <w:sz w:val="20"/>
          <w:lang w:val="en-GB"/>
        </w:rPr>
      </w:pPr>
    </w:p>
    <w:p w14:paraId="4A5D9C96" w14:textId="77777777"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Principle</w:t>
      </w:r>
      <w:r w:rsidR="00DB1A83">
        <w:rPr>
          <w:rFonts w:ascii="Arial" w:hAnsi="Arial"/>
          <w:b/>
          <w:sz w:val="22"/>
        </w:rPr>
        <w:t xml:space="preserve"> Investigator</w:t>
      </w:r>
    </w:p>
    <w:p w14:paraId="044D08E1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4DFB5C60" w14:textId="77777777" w:rsidTr="007D0CC5">
        <w:trPr>
          <w:trHeight w:val="418"/>
        </w:trPr>
        <w:tc>
          <w:tcPr>
            <w:tcW w:w="3828" w:type="dxa"/>
          </w:tcPr>
          <w:p w14:paraId="1A5A3FCF" w14:textId="77777777"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14:paraId="134EB827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16786E45" w14:textId="77777777" w:rsidTr="007D0CC5">
        <w:trPr>
          <w:trHeight w:val="898"/>
        </w:trPr>
        <w:tc>
          <w:tcPr>
            <w:tcW w:w="3828" w:type="dxa"/>
          </w:tcPr>
          <w:p w14:paraId="3F13AF29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7D0CC5">
              <w:rPr>
                <w:rFonts w:ascii="Arial" w:hAnsi="Arial"/>
                <w:sz w:val="22"/>
              </w:rPr>
              <w:t xml:space="preserve"> of institution</w:t>
            </w:r>
            <w:r>
              <w:rPr>
                <w:rFonts w:ascii="Arial" w:hAnsi="Arial"/>
                <w:sz w:val="22"/>
              </w:rPr>
              <w:t>:</w:t>
            </w:r>
          </w:p>
          <w:p w14:paraId="71337B07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14:paraId="5F03B227" w14:textId="77777777" w:rsidR="00DB1A83" w:rsidRDefault="00DB1A83">
            <w:pPr>
              <w:rPr>
                <w:rFonts w:ascii="Arial" w:hAnsi="Arial"/>
                <w:sz w:val="22"/>
              </w:rPr>
            </w:pPr>
          </w:p>
          <w:p w14:paraId="2BD670B0" w14:textId="77777777" w:rsidR="00DB1A83" w:rsidRDefault="00DB1A83">
            <w:pPr>
              <w:rPr>
                <w:rFonts w:ascii="Arial" w:hAnsi="Arial"/>
                <w:sz w:val="22"/>
              </w:rPr>
            </w:pPr>
          </w:p>
          <w:p w14:paraId="5CADE6B4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77FCBD08" w14:textId="77777777" w:rsidTr="007D0CC5">
        <w:trPr>
          <w:trHeight w:val="409"/>
        </w:trPr>
        <w:tc>
          <w:tcPr>
            <w:tcW w:w="3828" w:type="dxa"/>
          </w:tcPr>
          <w:p w14:paraId="252B0F9B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14:paraId="00026C2D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5E69D9F5" w14:textId="77777777" w:rsidTr="007D0CC5">
        <w:trPr>
          <w:trHeight w:val="363"/>
        </w:trPr>
        <w:tc>
          <w:tcPr>
            <w:tcW w:w="3828" w:type="dxa"/>
          </w:tcPr>
          <w:p w14:paraId="35ECCF13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14:paraId="58D0D435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14:paraId="1DDB6AA4" w14:textId="77777777" w:rsidR="00DB1A83" w:rsidRDefault="00DB1A83">
      <w:pPr>
        <w:rPr>
          <w:rFonts w:ascii="Arial" w:hAnsi="Arial"/>
          <w:sz w:val="22"/>
        </w:rPr>
      </w:pPr>
    </w:p>
    <w:p w14:paraId="0596D8DE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14:paraId="070A7479" w14:textId="77777777"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57F26D92" w14:textId="77777777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5C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3A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AA497F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2767843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9486B34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7A45845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988A619" w14:textId="77777777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8FA" w14:textId="77777777"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79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D5B07D5" w14:textId="77777777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4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559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043CF3DA" w14:textId="77777777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40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3F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3163AC44" w14:textId="77777777" w:rsidR="00DB1A83" w:rsidRDefault="00DB1A83">
      <w:pPr>
        <w:rPr>
          <w:rFonts w:ascii="Arial" w:hAnsi="Arial"/>
        </w:rPr>
      </w:pPr>
    </w:p>
    <w:p w14:paraId="57D47DC6" w14:textId="77777777" w:rsidR="0073650E" w:rsidRDefault="0073650E">
      <w:pPr>
        <w:rPr>
          <w:rFonts w:ascii="Arial" w:hAnsi="Arial"/>
        </w:rPr>
      </w:pPr>
    </w:p>
    <w:p w14:paraId="0DEA034D" w14:textId="77777777" w:rsidR="00DB1A83" w:rsidRDefault="00DB1A83">
      <w:pPr>
        <w:pStyle w:val="Heading4"/>
      </w:pPr>
      <w:r>
        <w:t>3. Commencement and termination dates</w:t>
      </w:r>
    </w:p>
    <w:p w14:paraId="658D69CD" w14:textId="77777777"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14:paraId="56A60990" w14:textId="77777777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C97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14:paraId="6E55A501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C8" w14:textId="77777777" w:rsidR="00DB1A83" w:rsidRDefault="00DB1A83">
            <w:pPr>
              <w:pStyle w:val="Heading1"/>
              <w:rPr>
                <w:i w:val="0"/>
              </w:rPr>
            </w:pPr>
            <w:r>
              <w:t>Yes / No</w:t>
            </w:r>
          </w:p>
        </w:tc>
      </w:tr>
      <w:tr w:rsidR="00DB1A83" w14:paraId="0B021A51" w14:textId="77777777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775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14:paraId="69F5ADCA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9DE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14:paraId="3D4FA0EA" w14:textId="77777777" w:rsidTr="00543B41">
        <w:trPr>
          <w:trHeight w:val="8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F89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lastRenderedPageBreak/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7C2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14:paraId="32DCF6C4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713D3E0A" w14:textId="77777777">
        <w:tc>
          <w:tcPr>
            <w:tcW w:w="5245" w:type="dxa"/>
          </w:tcPr>
          <w:p w14:paraId="61F39B29" w14:textId="77777777"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Has the study finished?</w:t>
            </w:r>
          </w:p>
          <w:p w14:paraId="59946B8E" w14:textId="77777777"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14:paraId="2DEF0380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56601F8" w14:textId="77777777"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756650F8" w14:textId="77777777"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 w14:paraId="4368F642" w14:textId="77777777">
        <w:tc>
          <w:tcPr>
            <w:tcW w:w="5245" w:type="dxa"/>
          </w:tcPr>
          <w:p w14:paraId="558200E4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14:paraId="7768FD05" w14:textId="77777777" w:rsidR="00DB1A83" w:rsidRDefault="00DB1A83">
            <w:pPr>
              <w:pStyle w:val="Heading8"/>
              <w:rPr>
                <w:i w:val="0"/>
              </w:rPr>
            </w:pPr>
          </w:p>
          <w:p w14:paraId="11BFB2FD" w14:textId="77777777"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14:paraId="0242454B" w14:textId="77777777" w:rsidR="00DB1A83" w:rsidRDefault="00DB1A83">
            <w:pPr>
              <w:rPr>
                <w:rFonts w:ascii="Arial" w:hAnsi="Arial"/>
                <w:b/>
                <w:spacing w:val="-3"/>
                <w:sz w:val="22"/>
                <w:lang w:val="en-US"/>
              </w:rPr>
            </w:pPr>
          </w:p>
        </w:tc>
      </w:tr>
      <w:tr w:rsidR="00DB1A83" w14:paraId="3CD94BA0" w14:textId="77777777">
        <w:tc>
          <w:tcPr>
            <w:tcW w:w="5245" w:type="dxa"/>
          </w:tcPr>
          <w:p w14:paraId="2CBC1BAB" w14:textId="77777777"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14:paraId="477E49DC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2E4557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CB06AB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6FA9AD7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712F1F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77370A1F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58C2EAA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14:paraId="3DE6FCB6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18D21630" w14:textId="77777777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A7F" w14:textId="77777777"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5D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690510B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025F0025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1953FBF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25BB2DA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4580CF8E" w14:textId="77777777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8B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14:paraId="69B7770B" w14:textId="77777777" w:rsidR="00A72020" w:rsidRDefault="00A72020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  <w:p w14:paraId="3E5ED6C9" w14:textId="49D6EC79" w:rsidR="00303675" w:rsidRPr="00AE6197" w:rsidRDefault="00A7202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The addition of any new sites not listed in the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>original applications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by </w:t>
            </w:r>
            <w:r w:rsidR="00B1460D">
              <w:rPr>
                <w:rFonts w:ascii="Arial" w:hAnsi="Arial"/>
                <w:i/>
                <w:spacing w:val="-3"/>
                <w:lang w:val="en-US"/>
              </w:rPr>
              <w:t xml:space="preserve">submitting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>amendment</w:t>
            </w:r>
            <w:r w:rsidR="00AE6197">
              <w:rPr>
                <w:rFonts w:ascii="Arial" w:hAnsi="Arial"/>
                <w:i/>
                <w:spacing w:val="-3"/>
                <w:lang w:val="en-US"/>
              </w:rPr>
              <w:t xml:space="preserve"> using t</w:t>
            </w:r>
            <w:r w:rsidR="00380BB2">
              <w:rPr>
                <w:rFonts w:ascii="Arial" w:hAnsi="Arial"/>
                <w:i/>
                <w:spacing w:val="-3"/>
                <w:lang w:val="en-US"/>
              </w:rPr>
              <w:t>he Form 2.3</w:t>
            </w:r>
          </w:p>
          <w:p w14:paraId="5762A52D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61C" w14:textId="77777777"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6490ED69" w14:textId="77777777" w:rsidR="009342B9" w:rsidRDefault="009342B9" w:rsidP="009342B9">
            <w:pPr>
              <w:rPr>
                <w:lang w:val="en-US"/>
              </w:rPr>
            </w:pPr>
          </w:p>
          <w:p w14:paraId="26F0BE1F" w14:textId="77777777" w:rsidR="009342B9" w:rsidRPr="009342B9" w:rsidRDefault="009342B9" w:rsidP="009342B9">
            <w:pPr>
              <w:rPr>
                <w:lang w:val="en-US"/>
              </w:rPr>
            </w:pPr>
          </w:p>
          <w:p w14:paraId="7CBA7117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7918AA6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79A75ED6" w14:textId="77777777" w:rsidR="00DB1A83" w:rsidRDefault="00DB1A83">
      <w:pPr>
        <w:rPr>
          <w:rFonts w:ascii="Arial" w:hAnsi="Arial"/>
          <w:sz w:val="22"/>
        </w:rPr>
      </w:pPr>
    </w:p>
    <w:p w14:paraId="24EE394C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14:paraId="6218CE55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154BE39A" w14:textId="77777777" w:rsidTr="00543B41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5C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0DE" w14:textId="77777777"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Proposed in original application:</w:t>
            </w:r>
          </w:p>
          <w:p w14:paraId="412DCE3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recruited to date:</w:t>
            </w:r>
          </w:p>
        </w:tc>
      </w:tr>
      <w:tr w:rsidR="00DB1A83" w14:paraId="706AD045" w14:textId="77777777" w:rsidTr="00543B41">
        <w:trPr>
          <w:cantSplit/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74E75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9AB3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completed to date:</w:t>
            </w:r>
          </w:p>
        </w:tc>
      </w:tr>
      <w:tr w:rsidR="00DB1A83" w14:paraId="6CB1BCB5" w14:textId="77777777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DF1A" w14:textId="37B55AF1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Number of </w:t>
            </w:r>
            <w:r w:rsidR="009126FC">
              <w:rPr>
                <w:rFonts w:ascii="Arial" w:hAnsi="Arial"/>
                <w:spacing w:val="-3"/>
                <w:sz w:val="22"/>
                <w:lang w:val="en-US"/>
              </w:rPr>
              <w:t>subjects not completing trial to date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37AFC1FC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91CCDC3" w14:textId="77777777" w:rsidTr="00C12D0F">
        <w:tc>
          <w:tcPr>
            <w:tcW w:w="5245" w:type="dxa"/>
            <w:tcBorders>
              <w:left w:val="single" w:sz="4" w:space="0" w:color="auto"/>
            </w:tcBorders>
          </w:tcPr>
          <w:p w14:paraId="79A155A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D5ECE4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B7E1846" w14:textId="77777777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610EACB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B050A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3CD44ED5" w14:textId="77777777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0F760F6C" w14:textId="77777777"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F3A5B7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BC5164A" w14:textId="77777777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37E1105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503D37C4" w14:textId="4964B660"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79149B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14:paraId="14491A10" w14:textId="77777777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52F512E9" w14:textId="77777777"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EE36291" w14:textId="77777777"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14:paraId="02C4B8CE" w14:textId="77777777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537992EE" w14:textId="77777777" w:rsidR="00CA41BB" w:rsidRDefault="00CA41BB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reaching primary outcome) due to: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14:paraId="7A069A5C" w14:textId="77777777" w:rsidR="00767CB9" w:rsidRDefault="00767CB9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A5CBCD2" w14:textId="77777777"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76E0B96E" w14:textId="77777777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4FF27B9F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47D52DD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4B98E7CD" w14:textId="77777777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14:paraId="2636A64D" w14:textId="77777777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</w:p>
          <w:p w14:paraId="19969CD6" w14:textId="77777777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20B6E72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1E613A50" w14:textId="77777777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44017BE3" w14:textId="5BF7526C"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Total:</w:t>
            </w:r>
          </w:p>
          <w:p w14:paraId="07FA9A32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33FA24C4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1306D101" w14:textId="77777777"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6A10593" w14:textId="77777777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0D9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Have there been any serious difficulties in recruiting participants?</w:t>
            </w:r>
          </w:p>
          <w:p w14:paraId="3DCF022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F6E" w14:textId="77777777"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 w14:paraId="16BB1D89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7B5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14:paraId="59E3058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755816E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C3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021069D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AB82DA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1B9CE8E2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30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14:paraId="050F78A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D938717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59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5524693A" w14:textId="77777777"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70E5B8D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7F05FED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6D9EDB26" w14:textId="77777777" w:rsidR="00DB1A83" w:rsidRDefault="00DB1A83">
      <w:pPr>
        <w:pStyle w:val="Caption"/>
        <w:rPr>
          <w:b w:val="0"/>
          <w:sz w:val="22"/>
        </w:rPr>
      </w:pPr>
    </w:p>
    <w:p w14:paraId="024A31BA" w14:textId="77777777"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14:paraId="736255DA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370E88A3" w14:textId="77777777" w:rsidTr="00DE7365">
        <w:tc>
          <w:tcPr>
            <w:tcW w:w="5245" w:type="dxa"/>
          </w:tcPr>
          <w:p w14:paraId="1E848FA0" w14:textId="77777777" w:rsidR="00DB1A83" w:rsidRDefault="00DB1A83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>Have there been any Suspected Unexpected Serious Adverse Reactions</w:t>
            </w:r>
            <w:r w:rsidR="00505B79">
              <w:rPr>
                <w:b w:val="0"/>
              </w:rPr>
              <w:t xml:space="preserve"> </w:t>
            </w:r>
            <w:r w:rsidR="00E2328E" w:rsidRPr="00505B79">
              <w:t>(SUSARs)</w:t>
            </w:r>
            <w:r w:rsidR="00505B79">
              <w:t>/ safety issues*</w:t>
            </w:r>
            <w:r w:rsidR="00E2328E">
              <w:rPr>
                <w:b w:val="0"/>
              </w:rPr>
              <w:t xml:space="preserve"> in this trial</w:t>
            </w:r>
            <w:r>
              <w:rPr>
                <w:b w:val="0"/>
                <w:lang w:val="en-US"/>
              </w:rPr>
              <w:t>?</w:t>
            </w:r>
          </w:p>
          <w:p w14:paraId="5E86A83E" w14:textId="77777777" w:rsidR="00DB1A83" w:rsidRDefault="00DB1A83"/>
        </w:tc>
        <w:tc>
          <w:tcPr>
            <w:tcW w:w="4536" w:type="dxa"/>
          </w:tcPr>
          <w:p w14:paraId="6EF1386C" w14:textId="77777777"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Yes / No</w:t>
            </w:r>
          </w:p>
        </w:tc>
      </w:tr>
      <w:tr w:rsidR="00DB1A83" w14:paraId="7F08B750" w14:textId="77777777" w:rsidTr="00DE7365">
        <w:tc>
          <w:tcPr>
            <w:tcW w:w="5245" w:type="dxa"/>
          </w:tcPr>
          <w:p w14:paraId="439CA35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</w:t>
            </w:r>
            <w:r w:rsidRPr="00505B79">
              <w:rPr>
                <w:rFonts w:ascii="Arial" w:hAnsi="Arial"/>
                <w:b/>
                <w:spacing w:val="-3"/>
                <w:sz w:val="22"/>
                <w:lang w:val="en-US"/>
              </w:rPr>
              <w:t>SUSARs</w:t>
            </w:r>
            <w:r w:rsidR="00505B79">
              <w:rPr>
                <w:rFonts w:ascii="Arial" w:hAnsi="Arial"/>
                <w:b/>
                <w:spacing w:val="-3"/>
                <w:sz w:val="22"/>
                <w:lang w:val="en-US"/>
              </w:rPr>
              <w:t>/</w:t>
            </w:r>
            <w:r w:rsidR="00505B79" w:rsidRPr="00505B79">
              <w:t xml:space="preserve"> </w:t>
            </w:r>
            <w:r w:rsidR="00505B79" w:rsidRPr="00505B79">
              <w:rPr>
                <w:rFonts w:ascii="Arial" w:hAnsi="Arial"/>
                <w:b/>
                <w:spacing w:val="-3"/>
                <w:sz w:val="22"/>
              </w:rPr>
              <w:t>safety issues</w:t>
            </w:r>
            <w:r w:rsidR="00505B79">
              <w:rPr>
                <w:rFonts w:ascii="Arial" w:hAnsi="Arial"/>
                <w:b/>
                <w:spacing w:val="-3"/>
                <w:sz w:val="22"/>
              </w:rPr>
              <w:t>*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14:paraId="6B3411EE" w14:textId="77777777"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7A0CDEC" w14:textId="77777777"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14:paraId="0C6D7D70" w14:textId="77777777" w:rsidR="00DB1A83" w:rsidRPr="00505B79" w:rsidRDefault="00505B79">
      <w:pPr>
        <w:rPr>
          <w:rFonts w:ascii="Arial" w:hAnsi="Arial" w:cs="Arial"/>
          <w:sz w:val="18"/>
          <w:szCs w:val="18"/>
        </w:rPr>
      </w:pPr>
      <w:r w:rsidRPr="00505B79">
        <w:rPr>
          <w:rFonts w:ascii="Arial" w:hAnsi="Arial" w:cs="Arial"/>
          <w:sz w:val="18"/>
          <w:szCs w:val="18"/>
        </w:rPr>
        <w:t>*Delete where applicable</w:t>
      </w:r>
    </w:p>
    <w:p w14:paraId="5F71F173" w14:textId="77777777" w:rsidR="00505B79" w:rsidRDefault="00505B79">
      <w:pPr>
        <w:rPr>
          <w:sz w:val="22"/>
        </w:rPr>
      </w:pPr>
    </w:p>
    <w:p w14:paraId="3148B8B9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14:paraId="4DE352EB" w14:textId="77777777"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841A2AD" w14:textId="77777777">
        <w:tc>
          <w:tcPr>
            <w:tcW w:w="5245" w:type="dxa"/>
            <w:tcBorders>
              <w:bottom w:val="nil"/>
            </w:tcBorders>
          </w:tcPr>
          <w:p w14:paraId="24F0E6A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14:paraId="48CE448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C26D18C" w14:textId="77777777"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DB1A83" w14:paraId="4820B238" w14:textId="77777777">
        <w:tc>
          <w:tcPr>
            <w:tcW w:w="5245" w:type="dxa"/>
            <w:tcBorders>
              <w:bottom w:val="single" w:sz="4" w:space="0" w:color="auto"/>
            </w:tcBorders>
          </w:tcPr>
          <w:p w14:paraId="390AB73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B248AAE" w14:textId="77777777"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14:paraId="73E92826" w14:textId="77777777" w:rsidR="00DB1A83" w:rsidRDefault="00DB1A83">
            <w:pPr>
              <w:rPr>
                <w:rFonts w:ascii="Arial" w:hAnsi="Arial"/>
              </w:rPr>
            </w:pPr>
          </w:p>
          <w:p w14:paraId="52B62C38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1CB4845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EA0566E" w14:textId="77777777" w:rsidR="00DB1A83" w:rsidRDefault="00DB1A83"/>
        </w:tc>
      </w:tr>
    </w:tbl>
    <w:p w14:paraId="2961FCA4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2F25E171" w14:textId="77777777" w:rsidR="00DB1A83" w:rsidRPr="007D0CC5" w:rsidRDefault="007D0CC5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8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14:paraId="5B4678ED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41199B6B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3E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14:paraId="649371C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0781C5F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14:paraId="1894CF01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FD62245" w14:textId="77777777"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0CA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14:paraId="5672A969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07DA0DD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5352C6A1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14:paraId="299AE52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3656F59F" w14:textId="77777777"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14:paraId="0E6C3CBA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696271C7" w14:textId="77777777" w:rsidR="00021878" w:rsidRPr="00021878" w:rsidRDefault="00021878" w:rsidP="00021878">
      <w:pPr>
        <w:rPr>
          <w:rFonts w:ascii="Arial" w:hAnsi="Arial"/>
          <w:b/>
          <w:bCs/>
          <w:iCs/>
          <w:spacing w:val="-3"/>
          <w:sz w:val="22"/>
        </w:rPr>
      </w:pPr>
      <w:r w:rsidRPr="00021878">
        <w:rPr>
          <w:rFonts w:ascii="Arial" w:hAnsi="Arial"/>
          <w:b/>
          <w:bCs/>
          <w:iCs/>
          <w:noProof/>
          <w:spacing w:val="-3"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B85B" wp14:editId="499A5173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16139" id="Rectangle 6" o:spid="_x0000_s1026" style="position:absolute;margin-left:1.85pt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" filled="f" strokecolor="black [3213]" strokeweight="2pt"/>
            </w:pict>
          </mc:Fallback>
        </mc:AlternateContent>
      </w:r>
      <w:r w:rsidRPr="00021878">
        <w:rPr>
          <w:rFonts w:ascii="Arial" w:hAnsi="Arial"/>
          <w:b/>
          <w:bCs/>
          <w:iCs/>
          <w:spacing w:val="-3"/>
          <w:sz w:val="22"/>
        </w:rPr>
        <w:t xml:space="preserve">      I wish to apply for ethical approval extension (please tick)</w:t>
      </w:r>
    </w:p>
    <w:p w14:paraId="00B3C0B4" w14:textId="77777777" w:rsidR="00021878" w:rsidRDefault="00021878">
      <w:pPr>
        <w:rPr>
          <w:rFonts w:ascii="Arial" w:hAnsi="Arial"/>
          <w:b/>
          <w:spacing w:val="-3"/>
          <w:sz w:val="22"/>
          <w:lang w:val="en-US"/>
        </w:rPr>
      </w:pPr>
    </w:p>
    <w:p w14:paraId="0AF471F7" w14:textId="77777777" w:rsidR="00DB1A83" w:rsidRDefault="007D0CC5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14:paraId="5EC4C987" w14:textId="77777777"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14:paraId="3E74193F" w14:textId="77777777"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14:paraId="06F955EA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 w14:paraId="3A165FAC" w14:textId="77777777">
        <w:trPr>
          <w:trHeight w:val="509"/>
        </w:trPr>
        <w:tc>
          <w:tcPr>
            <w:tcW w:w="3780" w:type="dxa"/>
            <w:vAlign w:val="center"/>
          </w:tcPr>
          <w:p w14:paraId="2661A530" w14:textId="77777777" w:rsidR="00DB1A83" w:rsidRDefault="000218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</w:t>
            </w:r>
            <w:r w:rsidR="00DB1A83">
              <w:rPr>
                <w:rFonts w:ascii="Arial" w:hAnsi="Arial"/>
                <w:sz w:val="22"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14:paraId="0B0AD83D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6FF82D2C" w14:textId="77777777">
        <w:trPr>
          <w:trHeight w:val="525"/>
        </w:trPr>
        <w:tc>
          <w:tcPr>
            <w:tcW w:w="3780" w:type="dxa"/>
            <w:vAlign w:val="center"/>
          </w:tcPr>
          <w:p w14:paraId="07611637" w14:textId="77777777"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14:paraId="329DEF75" w14:textId="77777777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 w14:paraId="1FBFC017" w14:textId="77777777">
        <w:trPr>
          <w:trHeight w:val="533"/>
        </w:trPr>
        <w:tc>
          <w:tcPr>
            <w:tcW w:w="3780" w:type="dxa"/>
            <w:vAlign w:val="center"/>
          </w:tcPr>
          <w:p w14:paraId="1EE9F0BD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14:paraId="0FC550F7" w14:textId="77777777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14:paraId="1A38FA37" w14:textId="77777777" w:rsidR="00DB1A83" w:rsidRDefault="00DB1A83">
      <w:pPr>
        <w:rPr>
          <w:rFonts w:ascii="Arial" w:hAnsi="Arial"/>
          <w:sz w:val="22"/>
        </w:rPr>
      </w:pPr>
    </w:p>
    <w:p w14:paraId="16E3CAE0" w14:textId="77777777" w:rsidR="000B20BA" w:rsidRDefault="000B20BA">
      <w:pPr>
        <w:rPr>
          <w:rFonts w:ascii="Arial" w:hAnsi="Arial"/>
          <w:sz w:val="22"/>
        </w:rPr>
      </w:pPr>
    </w:p>
    <w:sectPr w:rsidR="000B20BA" w:rsidSect="00F226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703D" w14:textId="77777777" w:rsidR="000D69FE" w:rsidRDefault="000D69FE">
      <w:r>
        <w:separator/>
      </w:r>
    </w:p>
  </w:endnote>
  <w:endnote w:type="continuationSeparator" w:id="0">
    <w:p w14:paraId="536D8442" w14:textId="77777777" w:rsidR="000D69FE" w:rsidRDefault="000D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D44B" w14:textId="77777777" w:rsidR="005A778A" w:rsidRDefault="005A7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0"/>
    </w:tblGrid>
    <w:tr w:rsidR="009F4AF6" w14:paraId="4DC79903" w14:textId="77777777" w:rsidTr="009F4AF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28D69D25" w14:textId="77777777" w:rsidR="009F4AF6" w:rsidRDefault="009F4A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4C575794" w14:textId="77777777" w:rsidR="009F4AF6" w:rsidRDefault="009F4AF6">
          <w:pPr>
            <w:pStyle w:val="Header"/>
            <w:jc w:val="right"/>
            <w:rPr>
              <w:caps/>
              <w:sz w:val="18"/>
            </w:rPr>
          </w:pPr>
        </w:p>
      </w:tc>
    </w:tr>
    <w:tr w:rsidR="009F4AF6" w14:paraId="75B566BF" w14:textId="77777777" w:rsidTr="009F4AF6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DB5D38186E054D2E9D7047AC4F5D52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D45F688" w14:textId="31DC9D3A" w:rsidR="009F4AF6" w:rsidRDefault="00E17FF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>JKEUPM/FORM 3.1/ VERSION:</w:t>
              </w:r>
              <w:r w:rsidR="00577324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5A778A">
                <w:rPr>
                  <w:caps/>
                  <w:color w:val="808080" w:themeColor="background1" w:themeShade="80"/>
                  <w:sz w:val="16"/>
                  <w:szCs w:val="16"/>
                </w:rPr>
                <w:t>7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577324">
                <w:rPr>
                  <w:caps/>
                  <w:color w:val="808080" w:themeColor="background1" w:themeShade="80"/>
                  <w:sz w:val="16"/>
                  <w:szCs w:val="16"/>
                </w:rPr>
                <w:t>february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2019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0FB593" w14:textId="77777777" w:rsidR="009F4AF6" w:rsidRDefault="009F4AF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80BB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B339CE2" w14:textId="77777777" w:rsidR="000B20BA" w:rsidRDefault="000B20B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D214" w14:textId="77777777" w:rsidR="00543B41" w:rsidRDefault="00543B41" w:rsidP="00543B4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932D" w14:textId="77777777" w:rsidR="000D69FE" w:rsidRDefault="000D69FE">
      <w:r>
        <w:separator/>
      </w:r>
    </w:p>
  </w:footnote>
  <w:footnote w:type="continuationSeparator" w:id="0">
    <w:p w14:paraId="02602AC5" w14:textId="77777777" w:rsidR="000D69FE" w:rsidRDefault="000D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1E32" w14:textId="77777777" w:rsidR="005A778A" w:rsidRDefault="005A7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800C" w14:textId="77777777" w:rsidR="005A778A" w:rsidRDefault="005A7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FE04" w14:textId="77777777"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24"/>
    <w:rsid w:val="00021878"/>
    <w:rsid w:val="000A2A23"/>
    <w:rsid w:val="000B20BA"/>
    <w:rsid w:val="000D4F1D"/>
    <w:rsid w:val="000D69FE"/>
    <w:rsid w:val="000E7E4E"/>
    <w:rsid w:val="000F5771"/>
    <w:rsid w:val="00101BB9"/>
    <w:rsid w:val="001060E6"/>
    <w:rsid w:val="00107919"/>
    <w:rsid w:val="00131BA4"/>
    <w:rsid w:val="00157617"/>
    <w:rsid w:val="001A6059"/>
    <w:rsid w:val="001D7E44"/>
    <w:rsid w:val="002168CE"/>
    <w:rsid w:val="002451FC"/>
    <w:rsid w:val="002A0FFB"/>
    <w:rsid w:val="002C468B"/>
    <w:rsid w:val="00303675"/>
    <w:rsid w:val="00380BB2"/>
    <w:rsid w:val="003C4E41"/>
    <w:rsid w:val="004F25B6"/>
    <w:rsid w:val="00505B79"/>
    <w:rsid w:val="00543B41"/>
    <w:rsid w:val="00546C8E"/>
    <w:rsid w:val="00577324"/>
    <w:rsid w:val="005A5311"/>
    <w:rsid w:val="005A778A"/>
    <w:rsid w:val="0063653F"/>
    <w:rsid w:val="00683CBF"/>
    <w:rsid w:val="007001ED"/>
    <w:rsid w:val="0073650E"/>
    <w:rsid w:val="007650D9"/>
    <w:rsid w:val="00767CB9"/>
    <w:rsid w:val="007707CB"/>
    <w:rsid w:val="0077405E"/>
    <w:rsid w:val="00795CDD"/>
    <w:rsid w:val="007A5C6F"/>
    <w:rsid w:val="007C4FC5"/>
    <w:rsid w:val="007D0CC5"/>
    <w:rsid w:val="0082220B"/>
    <w:rsid w:val="00822705"/>
    <w:rsid w:val="008568A5"/>
    <w:rsid w:val="009126FC"/>
    <w:rsid w:val="009342B9"/>
    <w:rsid w:val="0093735D"/>
    <w:rsid w:val="00982076"/>
    <w:rsid w:val="009A4D2E"/>
    <w:rsid w:val="009F4AF6"/>
    <w:rsid w:val="00A02224"/>
    <w:rsid w:val="00A2055B"/>
    <w:rsid w:val="00A2350C"/>
    <w:rsid w:val="00A257C7"/>
    <w:rsid w:val="00A3339F"/>
    <w:rsid w:val="00A35C17"/>
    <w:rsid w:val="00A72020"/>
    <w:rsid w:val="00AE6197"/>
    <w:rsid w:val="00B1460D"/>
    <w:rsid w:val="00B666FA"/>
    <w:rsid w:val="00B76D77"/>
    <w:rsid w:val="00B861BA"/>
    <w:rsid w:val="00B87C23"/>
    <w:rsid w:val="00C12D0F"/>
    <w:rsid w:val="00C22F0E"/>
    <w:rsid w:val="00C33387"/>
    <w:rsid w:val="00C45BA4"/>
    <w:rsid w:val="00C63233"/>
    <w:rsid w:val="00C8775E"/>
    <w:rsid w:val="00CA41BB"/>
    <w:rsid w:val="00CB1732"/>
    <w:rsid w:val="00CE16B0"/>
    <w:rsid w:val="00DB1A83"/>
    <w:rsid w:val="00DE7365"/>
    <w:rsid w:val="00E17FFE"/>
    <w:rsid w:val="00E2328E"/>
    <w:rsid w:val="00E306BB"/>
    <w:rsid w:val="00EB197D"/>
    <w:rsid w:val="00EB461B"/>
    <w:rsid w:val="00EF00A1"/>
    <w:rsid w:val="00F2260A"/>
    <w:rsid w:val="00F81FF8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E36E018"/>
  <w15:docId w15:val="{36668200-E19F-4F4D-BA81-F369A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A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5D38186E054D2E9D7047AC4F5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FF9-AD70-49E6-8A1A-16CBD7845ECD}"/>
      </w:docPartPr>
      <w:docPartBody>
        <w:p w:rsidR="00C625ED" w:rsidRDefault="00BA1EEF" w:rsidP="00BA1EEF">
          <w:pPr>
            <w:pStyle w:val="DB5D38186E054D2E9D7047AC4F5D52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EF"/>
    <w:rsid w:val="00BA1EEF"/>
    <w:rsid w:val="00C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5D0920B444DD80B07AE9B94FEFF2">
    <w:name w:val="D94E5D0920B444DD80B07AE9B94FEFF2"/>
    <w:rsid w:val="00BA1EEF"/>
  </w:style>
  <w:style w:type="paragraph" w:customStyle="1" w:styleId="E20DD1F9C2AF4DB1A4359859BA196CD2">
    <w:name w:val="E20DD1F9C2AF4DB1A4359859BA196CD2"/>
    <w:rsid w:val="00BA1EEF"/>
  </w:style>
  <w:style w:type="paragraph" w:customStyle="1" w:styleId="890605D3EBBF4F22962BC81D3076C04E">
    <w:name w:val="890605D3EBBF4F22962BC81D3076C04E"/>
    <w:rsid w:val="00BA1EEF"/>
  </w:style>
  <w:style w:type="character" w:styleId="PlaceholderText">
    <w:name w:val="Placeholder Text"/>
    <w:basedOn w:val="DefaultParagraphFont"/>
    <w:uiPriority w:val="99"/>
    <w:semiHidden/>
    <w:rsid w:val="00BA1EEF"/>
    <w:rPr>
      <w:color w:val="808080"/>
    </w:rPr>
  </w:style>
  <w:style w:type="paragraph" w:customStyle="1" w:styleId="DB5D38186E054D2E9D7047AC4F5D5271">
    <w:name w:val="DB5D38186E054D2E9D7047AC4F5D5271"/>
    <w:rsid w:val="00BA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2939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JKEUPM/FORM 3.1/ VERSION: 7 february 2019</dc:creator>
  <cp:lastModifiedBy>Nor Ellia</cp:lastModifiedBy>
  <cp:revision>6</cp:revision>
  <cp:lastPrinted>2013-10-31T04:17:00Z</cp:lastPrinted>
  <dcterms:created xsi:type="dcterms:W3CDTF">2019-01-18T08:18:00Z</dcterms:created>
  <dcterms:modified xsi:type="dcterms:W3CDTF">2019-02-01T10:51:00Z</dcterms:modified>
</cp:coreProperties>
</file>