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A6DD" w14:textId="77777777" w:rsidR="007F3E2B" w:rsidRPr="007F3E2B" w:rsidRDefault="007F3E2B" w:rsidP="007F3E2B">
      <w:pPr>
        <w:rPr>
          <w:rFonts w:ascii="Times New Roman" w:eastAsia="Times New Roman" w:hAnsi="Times New Roman"/>
          <w:bCs/>
          <w:color w:val="000000"/>
          <w:spacing w:val="0"/>
          <w:position w:val="0"/>
          <w:sz w:val="22"/>
          <w:szCs w:val="24"/>
        </w:rPr>
      </w:pPr>
    </w:p>
    <w:p w14:paraId="6BAE6059" w14:textId="77777777" w:rsidR="007F3E2B" w:rsidRPr="007F3E2B" w:rsidRDefault="007F3E2B" w:rsidP="007F3E2B">
      <w:pPr>
        <w:framePr w:w="5768" w:h="964" w:hRule="exact" w:wrap="around" w:vAnchor="text" w:hAnchor="page" w:x="4338" w:y="59"/>
        <w:rPr>
          <w:rFonts w:ascii="Verdana" w:eastAsia="Times New Roman" w:hAnsi="Verdana"/>
          <w:color w:val="000000"/>
          <w:spacing w:val="0"/>
          <w:position w:val="0"/>
          <w:sz w:val="18"/>
          <w:szCs w:val="18"/>
        </w:rPr>
      </w:pPr>
      <w:r w:rsidRPr="007F3E2B">
        <w:rPr>
          <w:rFonts w:ascii="Verdana" w:eastAsia="Times New Roman" w:hAnsi="Verdana"/>
          <w:color w:val="000000"/>
          <w:spacing w:val="0"/>
          <w:position w:val="0"/>
          <w:sz w:val="18"/>
          <w:szCs w:val="18"/>
        </w:rPr>
        <w:t>JAWATANKUASA ETIKA UNIVERSITI UNTUK PENYELIDIKAN MELIBATKAN MANUSIA (JKEUPM)</w:t>
      </w:r>
    </w:p>
    <w:p w14:paraId="1BB31E09" w14:textId="77777777" w:rsidR="007F3E2B" w:rsidRPr="007F3E2B" w:rsidRDefault="007F3E2B" w:rsidP="007F3E2B">
      <w:pPr>
        <w:framePr w:w="5768" w:h="964" w:hRule="exact" w:wrap="around" w:vAnchor="text" w:hAnchor="page" w:x="4338" w:y="59"/>
        <w:rPr>
          <w:rFonts w:ascii="Verdana" w:eastAsia="Times New Roman" w:hAnsi="Verdana"/>
          <w:color w:val="000000"/>
          <w:spacing w:val="0"/>
          <w:position w:val="0"/>
          <w:sz w:val="18"/>
          <w:szCs w:val="18"/>
        </w:rPr>
      </w:pPr>
      <w:r w:rsidRPr="007F3E2B">
        <w:rPr>
          <w:rFonts w:ascii="Verdana" w:eastAsia="Times New Roman" w:hAnsi="Verdana"/>
          <w:color w:val="000000"/>
          <w:spacing w:val="0"/>
          <w:position w:val="0"/>
          <w:sz w:val="18"/>
          <w:szCs w:val="18"/>
        </w:rPr>
        <w:t>UNIVERSITI PUTRA MALAYSIA, 43400 UPM SERDANG,</w:t>
      </w:r>
    </w:p>
    <w:p w14:paraId="419401BB" w14:textId="77777777" w:rsidR="007F3E2B" w:rsidRPr="007F3E2B" w:rsidRDefault="007F3E2B" w:rsidP="007F3E2B">
      <w:pPr>
        <w:framePr w:w="5768" w:h="964" w:hRule="exact" w:wrap="around" w:vAnchor="text" w:hAnchor="page" w:x="4338" w:y="59"/>
        <w:rPr>
          <w:rFonts w:ascii="Verdana" w:eastAsia="Times New Roman" w:hAnsi="Verdana"/>
          <w:color w:val="000000"/>
          <w:spacing w:val="0"/>
          <w:position w:val="0"/>
          <w:sz w:val="18"/>
          <w:szCs w:val="18"/>
        </w:rPr>
      </w:pPr>
      <w:r w:rsidRPr="007F3E2B">
        <w:rPr>
          <w:rFonts w:ascii="Verdana" w:eastAsia="Times New Roman" w:hAnsi="Verdana"/>
          <w:color w:val="000000"/>
          <w:spacing w:val="0"/>
          <w:position w:val="0"/>
          <w:sz w:val="18"/>
          <w:szCs w:val="18"/>
        </w:rPr>
        <w:t>SELANGOR, MALAYSIA</w:t>
      </w:r>
    </w:p>
    <w:p w14:paraId="66134131" w14:textId="77777777" w:rsidR="007F3E2B" w:rsidRPr="007F3E2B" w:rsidRDefault="007F3E2B" w:rsidP="007F3E2B">
      <w:pPr>
        <w:framePr w:w="5768" w:h="964" w:hRule="exact" w:wrap="around" w:vAnchor="text" w:hAnchor="page" w:x="4338" w:y="59"/>
        <w:tabs>
          <w:tab w:val="center" w:pos="4153"/>
          <w:tab w:val="right" w:pos="8306"/>
        </w:tabs>
        <w:rPr>
          <w:rFonts w:ascii="Times New Roman" w:eastAsia="Times New Roman" w:hAnsi="Times New Roman"/>
          <w:b w:val="0"/>
          <w:color w:val="000000"/>
          <w:spacing w:val="0"/>
          <w:position w:val="0"/>
          <w:sz w:val="24"/>
          <w:szCs w:val="24"/>
        </w:rPr>
      </w:pPr>
    </w:p>
    <w:p w14:paraId="4EC1D9E2" w14:textId="0E38A6A2" w:rsidR="0093776D" w:rsidRDefault="00EC587B" w:rsidP="00046C7F">
      <w:pPr>
        <w:rPr>
          <w:rFonts w:ascii="Arial" w:hAnsi="Arial" w:cs="Arial"/>
          <w:spacing w:val="0"/>
          <w:position w:val="0"/>
          <w:sz w:val="20"/>
        </w:rPr>
      </w:pPr>
      <w:r>
        <w:rPr>
          <w:rFonts w:ascii="Times New Roman" w:eastAsia="Times New Roman" w:hAnsi="Times New Roman"/>
          <w:bCs/>
          <w:noProof/>
          <w:color w:val="000000"/>
          <w:spacing w:val="0"/>
          <w:position w:val="0"/>
          <w:sz w:val="22"/>
          <w:szCs w:val="24"/>
          <w:lang w:val="en-MY" w:eastAsia="en-MY"/>
        </w:rPr>
        <w:drawing>
          <wp:inline distT="0" distB="0" distL="0" distR="0" wp14:anchorId="2B07A87D" wp14:editId="1DE6F39D">
            <wp:extent cx="160020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2E5D3F0A" w14:textId="77777777" w:rsidR="00046C7F" w:rsidRPr="00046C7F" w:rsidRDefault="00046C7F" w:rsidP="00046C7F">
      <w:pPr>
        <w:rPr>
          <w:rFonts w:ascii="Arial" w:hAnsi="Arial" w:cs="Arial"/>
          <w:spacing w:val="0"/>
          <w:position w:val="0"/>
          <w:sz w:val="20"/>
        </w:rPr>
      </w:pPr>
    </w:p>
    <w:p w14:paraId="7DD0976D" w14:textId="057AB027" w:rsidR="00614540" w:rsidRDefault="00046C7F" w:rsidP="00046C7F">
      <w:pPr>
        <w:pStyle w:val="BodyText2"/>
        <w:jc w:val="center"/>
        <w:rPr>
          <w:i w:val="0"/>
          <w:sz w:val="22"/>
          <w:szCs w:val="22"/>
          <w:lang w:val="ms-MY"/>
        </w:rPr>
      </w:pPr>
      <w:r>
        <w:rPr>
          <w:i w:val="0"/>
          <w:sz w:val="20"/>
          <w:lang w:val="ms-MY"/>
        </w:rPr>
        <w:t xml:space="preserve">FORM 2.7: INFORMED CONSENT FORM (TEMPLATE) </w:t>
      </w:r>
      <w:bookmarkStart w:id="0" w:name="_GoBack"/>
      <w:bookmarkEnd w:id="0"/>
      <w:r>
        <w:rPr>
          <w:i w:val="0"/>
          <w:sz w:val="20"/>
          <w:lang w:val="ms-MY"/>
        </w:rPr>
        <w:t>– GENOMIC</w:t>
      </w:r>
      <w:r w:rsidR="00B618E8">
        <w:rPr>
          <w:i w:val="0"/>
          <w:sz w:val="20"/>
          <w:lang w:val="ms-MY"/>
        </w:rPr>
        <w:t xml:space="preserve"> - ENGLISH</w:t>
      </w:r>
    </w:p>
    <w:p w14:paraId="464E391E" w14:textId="77777777" w:rsidR="00243DFF" w:rsidRDefault="00243DFF" w:rsidP="00060592">
      <w:pPr>
        <w:pStyle w:val="BodyText2"/>
        <w:jc w:val="center"/>
        <w:rPr>
          <w:i w:val="0"/>
          <w:sz w:val="22"/>
          <w:szCs w:val="22"/>
          <w:lang w:val="ms-MY"/>
        </w:rPr>
      </w:pPr>
    </w:p>
    <w:p w14:paraId="41F20BF0" w14:textId="77777777" w:rsidR="0078331F" w:rsidRPr="0078331F" w:rsidRDefault="0078331F" w:rsidP="0078331F">
      <w:pPr>
        <w:pStyle w:val="BodyText2"/>
        <w:ind w:right="86"/>
        <w:jc w:val="center"/>
        <w:rPr>
          <w:rFonts w:cs="Arial"/>
          <w:sz w:val="22"/>
          <w:szCs w:val="22"/>
        </w:rPr>
      </w:pPr>
      <w:r w:rsidRPr="0078331F">
        <w:rPr>
          <w:rFonts w:cs="Arial"/>
          <w:sz w:val="22"/>
          <w:szCs w:val="22"/>
        </w:rPr>
        <w:t>RESEARCH SUBJECT INFORMATION AND CONSENT FORM</w:t>
      </w:r>
    </w:p>
    <w:p w14:paraId="7DC0E06F" w14:textId="77777777" w:rsidR="0078331F" w:rsidRDefault="0078331F" w:rsidP="0078331F">
      <w:pPr>
        <w:pStyle w:val="BodyText2"/>
        <w:ind w:right="86"/>
        <w:jc w:val="center"/>
        <w:rPr>
          <w:rFonts w:cs="Arial"/>
          <w:sz w:val="22"/>
          <w:szCs w:val="22"/>
        </w:rPr>
      </w:pPr>
      <w:r w:rsidRPr="0078331F">
        <w:rPr>
          <w:rFonts w:cs="Arial"/>
          <w:sz w:val="22"/>
          <w:szCs w:val="22"/>
        </w:rPr>
        <w:t>FOR WHOLE- GENOME/GENETIC RELATED STUDIES</w:t>
      </w:r>
    </w:p>
    <w:p w14:paraId="6B6EF1E4" w14:textId="77777777" w:rsidR="0078331F" w:rsidRPr="0078331F" w:rsidRDefault="0078331F" w:rsidP="0078331F">
      <w:pPr>
        <w:pStyle w:val="BodyText2"/>
        <w:ind w:right="86"/>
        <w:jc w:val="center"/>
        <w:rPr>
          <w:rFonts w:cs="Arial"/>
          <w:b w:val="0"/>
          <w:bCs/>
          <w:sz w:val="22"/>
          <w:szCs w:val="22"/>
        </w:rPr>
      </w:pPr>
    </w:p>
    <w:p w14:paraId="1A42A381" w14:textId="77777777" w:rsidR="0078331F" w:rsidRPr="0078331F" w:rsidRDefault="0078331F" w:rsidP="0078331F">
      <w:pPr>
        <w:pStyle w:val="BodyText2"/>
        <w:ind w:right="86"/>
        <w:jc w:val="center"/>
        <w:rPr>
          <w:rFonts w:cs="Arial"/>
          <w:b w:val="0"/>
          <w:bCs/>
          <w:sz w:val="22"/>
          <w:szCs w:val="22"/>
        </w:rPr>
      </w:pPr>
      <w:r w:rsidRPr="0078331F">
        <w:rPr>
          <w:rFonts w:cs="Arial"/>
          <w:b w:val="0"/>
          <w:sz w:val="22"/>
          <w:szCs w:val="22"/>
        </w:rPr>
        <w:t>(WHOLE GENOME/GENETIC RESEARCH PROJECT)</w:t>
      </w:r>
    </w:p>
    <w:p w14:paraId="09874018" w14:textId="77777777" w:rsidR="00BD4AD9" w:rsidRPr="00E81022" w:rsidRDefault="00BD4AD9" w:rsidP="00060592">
      <w:pPr>
        <w:pStyle w:val="BodyText2"/>
        <w:jc w:val="center"/>
        <w:rPr>
          <w:i w:val="0"/>
          <w:sz w:val="22"/>
          <w:szCs w:val="22"/>
          <w:lang w:val="ms-MY"/>
        </w:rPr>
      </w:pPr>
    </w:p>
    <w:p w14:paraId="24B27CFC" w14:textId="77777777" w:rsidR="004260BD" w:rsidRPr="00614540" w:rsidRDefault="00912EAF" w:rsidP="00BB45DD">
      <w:pPr>
        <w:pStyle w:val="BodyText"/>
        <w:numPr>
          <w:ilvl w:val="0"/>
          <w:numId w:val="42"/>
        </w:numPr>
        <w:spacing w:line="288" w:lineRule="auto"/>
        <w:rPr>
          <w:i/>
          <w:sz w:val="20"/>
          <w:lang w:val="ms-MY"/>
        </w:rPr>
      </w:pPr>
      <w:r>
        <w:rPr>
          <w:b/>
          <w:bCs/>
          <w:i/>
          <w:sz w:val="20"/>
          <w:lang w:val="ms-MY"/>
        </w:rPr>
        <w:t>Research Subject</w:t>
      </w:r>
      <w:r w:rsidR="004260BD" w:rsidRPr="00614540">
        <w:rPr>
          <w:b/>
          <w:i/>
          <w:sz w:val="20"/>
          <w:lang w:val="ms-MY"/>
        </w:rPr>
        <w:t xml:space="preserve"> Infomation and Consent Form</w:t>
      </w:r>
      <w:r w:rsidR="004260BD" w:rsidRPr="00614540">
        <w:rPr>
          <w:i/>
          <w:sz w:val="20"/>
          <w:lang w:val="ms-MY"/>
        </w:rPr>
        <w:t xml:space="preserve"> used in the </w:t>
      </w:r>
      <w:r w:rsidR="00E15F4B">
        <w:rPr>
          <w:i/>
          <w:sz w:val="20"/>
          <w:lang w:val="ms-MY"/>
        </w:rPr>
        <w:t xml:space="preserve">Genetic/Whole-Genome related </w:t>
      </w:r>
      <w:r w:rsidR="004260BD" w:rsidRPr="00614540">
        <w:rPr>
          <w:i/>
          <w:sz w:val="20"/>
          <w:lang w:val="ms-MY"/>
        </w:rPr>
        <w:t xml:space="preserve">Research Project </w:t>
      </w:r>
      <w:r w:rsidR="006E636B">
        <w:rPr>
          <w:i/>
          <w:sz w:val="20"/>
          <w:lang w:val="ms-MY"/>
        </w:rPr>
        <w:t xml:space="preserve">must be according to </w:t>
      </w:r>
      <w:r w:rsidR="00C3421D" w:rsidRPr="00614540">
        <w:rPr>
          <w:i/>
          <w:sz w:val="20"/>
          <w:lang w:val="ms-MY"/>
        </w:rPr>
        <w:t>the</w:t>
      </w:r>
      <w:r w:rsidR="00D717A0">
        <w:rPr>
          <w:i/>
          <w:sz w:val="20"/>
          <w:lang w:val="ms-MY"/>
        </w:rPr>
        <w:t xml:space="preserve"> following</w:t>
      </w:r>
      <w:r w:rsidR="00C3421D" w:rsidRPr="00614540">
        <w:rPr>
          <w:i/>
          <w:sz w:val="20"/>
          <w:lang w:val="ms-MY"/>
        </w:rPr>
        <w:t xml:space="preserve"> information</w:t>
      </w:r>
      <w:r w:rsidR="006E636B">
        <w:rPr>
          <w:i/>
          <w:sz w:val="20"/>
          <w:lang w:val="ms-MY"/>
        </w:rPr>
        <w:t xml:space="preserve"> formats</w:t>
      </w:r>
      <w:r w:rsidR="00C3421D" w:rsidRPr="00614540">
        <w:rPr>
          <w:i/>
          <w:sz w:val="20"/>
          <w:lang w:val="ms-MY"/>
        </w:rPr>
        <w:t>:</w:t>
      </w:r>
    </w:p>
    <w:p w14:paraId="6E71A616" w14:textId="77777777" w:rsidR="00D45471" w:rsidRPr="00614540" w:rsidRDefault="00D45471" w:rsidP="00656782">
      <w:pPr>
        <w:pStyle w:val="BodyText"/>
        <w:spacing w:line="288" w:lineRule="auto"/>
        <w:rPr>
          <w:sz w:val="20"/>
          <w:lang w:val="ms-MY"/>
        </w:rPr>
      </w:pPr>
    </w:p>
    <w:p w14:paraId="18FD9254" w14:textId="77777777" w:rsidR="00D45471" w:rsidRPr="00614540" w:rsidRDefault="00D45471" w:rsidP="00656782">
      <w:pPr>
        <w:pStyle w:val="BodyText"/>
        <w:numPr>
          <w:ilvl w:val="0"/>
          <w:numId w:val="9"/>
        </w:numPr>
        <w:spacing w:line="288" w:lineRule="auto"/>
        <w:rPr>
          <w:sz w:val="20"/>
          <w:lang w:val="ms-MY"/>
        </w:rPr>
      </w:pPr>
      <w:r w:rsidRPr="00614540">
        <w:rPr>
          <w:i/>
          <w:sz w:val="20"/>
          <w:lang w:val="ms-MY"/>
        </w:rPr>
        <w:t>Topic of the Research</w:t>
      </w:r>
    </w:p>
    <w:p w14:paraId="52E36F90" w14:textId="77777777" w:rsidR="00D45471" w:rsidRPr="00614540" w:rsidRDefault="00D45471" w:rsidP="00656782">
      <w:pPr>
        <w:pStyle w:val="BodyText"/>
        <w:numPr>
          <w:ilvl w:val="0"/>
          <w:numId w:val="9"/>
        </w:numPr>
        <w:spacing w:line="288" w:lineRule="auto"/>
        <w:rPr>
          <w:sz w:val="20"/>
          <w:lang w:val="ms-MY"/>
        </w:rPr>
      </w:pPr>
      <w:r w:rsidRPr="00614540">
        <w:rPr>
          <w:i/>
          <w:sz w:val="20"/>
          <w:lang w:val="ms-MY"/>
        </w:rPr>
        <w:t>Introduction</w:t>
      </w:r>
    </w:p>
    <w:p w14:paraId="7A3BD95A" w14:textId="77777777" w:rsidR="00D45471" w:rsidRPr="00614540" w:rsidRDefault="00D45471" w:rsidP="00656782">
      <w:pPr>
        <w:pStyle w:val="BodyText"/>
        <w:numPr>
          <w:ilvl w:val="0"/>
          <w:numId w:val="9"/>
        </w:numPr>
        <w:spacing w:line="288" w:lineRule="auto"/>
        <w:rPr>
          <w:sz w:val="20"/>
          <w:lang w:val="ms-MY"/>
        </w:rPr>
      </w:pPr>
      <w:r w:rsidRPr="00614540">
        <w:rPr>
          <w:i/>
          <w:sz w:val="20"/>
          <w:lang w:val="ms-MY"/>
        </w:rPr>
        <w:t>Purpose of the Study</w:t>
      </w:r>
    </w:p>
    <w:p w14:paraId="650E3D11" w14:textId="77777777" w:rsidR="00D45471" w:rsidRPr="00614540" w:rsidRDefault="00D45471" w:rsidP="00656782">
      <w:pPr>
        <w:pStyle w:val="BodyText"/>
        <w:numPr>
          <w:ilvl w:val="0"/>
          <w:numId w:val="9"/>
        </w:numPr>
        <w:spacing w:line="288" w:lineRule="auto"/>
        <w:rPr>
          <w:sz w:val="20"/>
          <w:lang w:val="ms-MY"/>
        </w:rPr>
      </w:pPr>
      <w:r w:rsidRPr="00614540">
        <w:rPr>
          <w:i/>
          <w:sz w:val="20"/>
          <w:lang w:val="ms-MY"/>
        </w:rPr>
        <w:t>Study Procedures</w:t>
      </w:r>
    </w:p>
    <w:p w14:paraId="6E499A40" w14:textId="77777777" w:rsidR="00D45471" w:rsidRPr="00614540" w:rsidRDefault="00D45471" w:rsidP="00656782">
      <w:pPr>
        <w:pStyle w:val="BodyText"/>
        <w:numPr>
          <w:ilvl w:val="0"/>
          <w:numId w:val="9"/>
        </w:numPr>
        <w:spacing w:line="288" w:lineRule="auto"/>
        <w:rPr>
          <w:sz w:val="20"/>
          <w:lang w:val="ms-MY"/>
        </w:rPr>
      </w:pPr>
      <w:r w:rsidRPr="00614540">
        <w:rPr>
          <w:i/>
          <w:sz w:val="20"/>
          <w:lang w:val="ms-MY"/>
        </w:rPr>
        <w:t>Risks</w:t>
      </w:r>
    </w:p>
    <w:p w14:paraId="18AF8ABB" w14:textId="77777777" w:rsidR="00D45471" w:rsidRPr="00C6552F" w:rsidRDefault="00D45471" w:rsidP="00656782">
      <w:pPr>
        <w:pStyle w:val="BodyText"/>
        <w:numPr>
          <w:ilvl w:val="0"/>
          <w:numId w:val="9"/>
        </w:numPr>
        <w:spacing w:line="288" w:lineRule="auto"/>
        <w:rPr>
          <w:sz w:val="20"/>
          <w:lang w:val="ms-MY"/>
        </w:rPr>
      </w:pPr>
      <w:r w:rsidRPr="00614540">
        <w:rPr>
          <w:i/>
          <w:sz w:val="20"/>
          <w:lang w:val="ms-MY"/>
        </w:rPr>
        <w:t>Possible Benefits</w:t>
      </w:r>
    </w:p>
    <w:p w14:paraId="2169D69E" w14:textId="77777777" w:rsidR="00C6552F" w:rsidRPr="00AF454A" w:rsidRDefault="00C6552F" w:rsidP="00656782">
      <w:pPr>
        <w:pStyle w:val="BodyText"/>
        <w:numPr>
          <w:ilvl w:val="0"/>
          <w:numId w:val="9"/>
        </w:numPr>
        <w:spacing w:line="288" w:lineRule="auto"/>
        <w:rPr>
          <w:i/>
          <w:sz w:val="20"/>
          <w:lang w:val="ms-MY"/>
        </w:rPr>
      </w:pPr>
      <w:r w:rsidRPr="00AF454A">
        <w:rPr>
          <w:i/>
          <w:sz w:val="20"/>
          <w:lang w:val="ms-MY"/>
        </w:rPr>
        <w:t>Incidental Findings</w:t>
      </w:r>
    </w:p>
    <w:p w14:paraId="745B2517" w14:textId="77777777" w:rsidR="00C54AD3" w:rsidRPr="00AF454A" w:rsidRDefault="00C6552F" w:rsidP="00656782">
      <w:pPr>
        <w:pStyle w:val="BodyText"/>
        <w:numPr>
          <w:ilvl w:val="0"/>
          <w:numId w:val="9"/>
        </w:numPr>
        <w:spacing w:line="288" w:lineRule="auto"/>
        <w:rPr>
          <w:i/>
          <w:color w:val="000000"/>
          <w:sz w:val="20"/>
          <w:lang w:val="ms-MY"/>
        </w:rPr>
      </w:pPr>
      <w:r w:rsidRPr="00AF454A">
        <w:rPr>
          <w:i/>
          <w:color w:val="000000"/>
          <w:sz w:val="20"/>
          <w:lang w:val="ms-MY"/>
        </w:rPr>
        <w:t>Disclosure of Research Results</w:t>
      </w:r>
    </w:p>
    <w:p w14:paraId="67AADE50" w14:textId="77777777" w:rsidR="00D45471" w:rsidRPr="00AF454A" w:rsidRDefault="00D45471" w:rsidP="00656782">
      <w:pPr>
        <w:pStyle w:val="BodyText"/>
        <w:numPr>
          <w:ilvl w:val="0"/>
          <w:numId w:val="9"/>
        </w:numPr>
        <w:spacing w:line="288" w:lineRule="auto"/>
        <w:rPr>
          <w:i/>
          <w:color w:val="000000"/>
          <w:sz w:val="20"/>
          <w:lang w:val="ms-MY"/>
        </w:rPr>
      </w:pPr>
      <w:r w:rsidRPr="00EA0AD5">
        <w:rPr>
          <w:i/>
          <w:color w:val="000000"/>
          <w:sz w:val="20"/>
          <w:lang w:val="ms-MY"/>
        </w:rPr>
        <w:t>Questions</w:t>
      </w:r>
    </w:p>
    <w:p w14:paraId="211F7FC0" w14:textId="77777777" w:rsidR="00D45471" w:rsidRPr="00AF454A" w:rsidRDefault="00D45471" w:rsidP="00656782">
      <w:pPr>
        <w:pStyle w:val="BodyText"/>
        <w:numPr>
          <w:ilvl w:val="0"/>
          <w:numId w:val="9"/>
        </w:numPr>
        <w:spacing w:line="288" w:lineRule="auto"/>
        <w:rPr>
          <w:i/>
          <w:color w:val="000000"/>
          <w:sz w:val="20"/>
          <w:lang w:val="ms-MY"/>
        </w:rPr>
      </w:pPr>
      <w:r w:rsidRPr="00EA0AD5">
        <w:rPr>
          <w:i/>
          <w:color w:val="000000"/>
          <w:sz w:val="20"/>
          <w:lang w:val="ms-MY"/>
        </w:rPr>
        <w:t>Confidentiality</w:t>
      </w:r>
    </w:p>
    <w:p w14:paraId="5074B6AD" w14:textId="77777777" w:rsidR="00C6552F" w:rsidRPr="00AF454A" w:rsidRDefault="00C6552F" w:rsidP="00656782">
      <w:pPr>
        <w:pStyle w:val="BodyText"/>
        <w:numPr>
          <w:ilvl w:val="0"/>
          <w:numId w:val="9"/>
        </w:numPr>
        <w:spacing w:line="288" w:lineRule="auto"/>
        <w:rPr>
          <w:i/>
          <w:color w:val="000000"/>
          <w:sz w:val="20"/>
          <w:lang w:val="ms-MY"/>
        </w:rPr>
      </w:pPr>
      <w:r w:rsidRPr="00AF454A">
        <w:rPr>
          <w:i/>
          <w:color w:val="000000"/>
          <w:sz w:val="20"/>
          <w:lang w:val="ms-MY"/>
        </w:rPr>
        <w:t>Withdrawal from the study</w:t>
      </w:r>
    </w:p>
    <w:p w14:paraId="2890E118" w14:textId="77777777" w:rsidR="00D45471" w:rsidRPr="00614540" w:rsidRDefault="00D45471" w:rsidP="00656782">
      <w:pPr>
        <w:pStyle w:val="BodyText"/>
        <w:numPr>
          <w:ilvl w:val="0"/>
          <w:numId w:val="9"/>
        </w:numPr>
        <w:spacing w:line="288" w:lineRule="auto"/>
        <w:rPr>
          <w:sz w:val="20"/>
          <w:lang w:val="ms-MY"/>
        </w:rPr>
      </w:pPr>
      <w:r w:rsidRPr="00614540">
        <w:rPr>
          <w:i/>
          <w:sz w:val="20"/>
          <w:lang w:val="ms-MY"/>
        </w:rPr>
        <w:t>Signatures</w:t>
      </w:r>
    </w:p>
    <w:p w14:paraId="59180BD1" w14:textId="77777777" w:rsidR="00D45471" w:rsidRPr="00614540" w:rsidRDefault="00D45471" w:rsidP="00656782">
      <w:pPr>
        <w:pStyle w:val="BodyText"/>
        <w:spacing w:line="288" w:lineRule="auto"/>
        <w:rPr>
          <w:sz w:val="20"/>
          <w:lang w:val="ms-MY"/>
        </w:rPr>
      </w:pPr>
    </w:p>
    <w:p w14:paraId="0A8A3050" w14:textId="77777777" w:rsidR="0093776D" w:rsidRPr="00614540" w:rsidRDefault="00C3421D" w:rsidP="00BB45DD">
      <w:pPr>
        <w:pStyle w:val="BodyText"/>
        <w:numPr>
          <w:ilvl w:val="0"/>
          <w:numId w:val="42"/>
        </w:numPr>
        <w:spacing w:line="288" w:lineRule="auto"/>
        <w:rPr>
          <w:i/>
          <w:sz w:val="20"/>
          <w:lang w:val="ms-MY"/>
        </w:rPr>
      </w:pPr>
      <w:r w:rsidRPr="00614540">
        <w:rPr>
          <w:i/>
          <w:sz w:val="20"/>
          <w:lang w:val="ms-MY"/>
        </w:rPr>
        <w:t xml:space="preserve">As an </w:t>
      </w:r>
      <w:r w:rsidRPr="00614540">
        <w:rPr>
          <w:b/>
          <w:i/>
          <w:sz w:val="20"/>
          <w:lang w:val="ms-MY"/>
        </w:rPr>
        <w:t>EXAMPLE</w:t>
      </w:r>
      <w:r w:rsidRPr="00614540">
        <w:rPr>
          <w:i/>
          <w:sz w:val="20"/>
          <w:lang w:val="ms-MY"/>
        </w:rPr>
        <w:t xml:space="preserve">, </w:t>
      </w:r>
      <w:r w:rsidR="0007302C" w:rsidRPr="00614540">
        <w:rPr>
          <w:i/>
          <w:sz w:val="20"/>
          <w:lang w:val="ms-MY"/>
        </w:rPr>
        <w:t xml:space="preserve">please </w:t>
      </w:r>
      <w:r w:rsidRPr="00614540">
        <w:rPr>
          <w:i/>
          <w:sz w:val="20"/>
          <w:lang w:val="ms-MY"/>
        </w:rPr>
        <w:t xml:space="preserve">refer </w:t>
      </w:r>
      <w:r w:rsidR="006E636B">
        <w:rPr>
          <w:i/>
          <w:sz w:val="20"/>
          <w:lang w:val="ms-MY"/>
        </w:rPr>
        <w:t xml:space="preserve">to </w:t>
      </w:r>
      <w:r w:rsidRPr="00614540">
        <w:rPr>
          <w:i/>
          <w:sz w:val="20"/>
          <w:lang w:val="ms-MY"/>
        </w:rPr>
        <w:t xml:space="preserve">the attached </w:t>
      </w:r>
      <w:r w:rsidR="00912EAF">
        <w:rPr>
          <w:i/>
          <w:sz w:val="20"/>
          <w:lang w:val="ms-MY"/>
        </w:rPr>
        <w:t>Research Subject</w:t>
      </w:r>
      <w:r w:rsidRPr="00614540">
        <w:rPr>
          <w:i/>
          <w:sz w:val="20"/>
          <w:lang w:val="ms-MY"/>
        </w:rPr>
        <w:t xml:space="preserve"> Infomation and Consent Form.</w:t>
      </w:r>
    </w:p>
    <w:p w14:paraId="726C294D" w14:textId="77777777" w:rsidR="00517285" w:rsidRPr="00FF1054" w:rsidRDefault="00517285" w:rsidP="00517285">
      <w:pPr>
        <w:pStyle w:val="BodyText"/>
        <w:rPr>
          <w:b/>
          <w:sz w:val="20"/>
          <w:u w:val="single"/>
          <w:shd w:val="clear" w:color="auto" w:fill="FFFF00"/>
          <w:lang w:val="ms-MY"/>
        </w:rPr>
      </w:pPr>
    </w:p>
    <w:p w14:paraId="3A7970AD" w14:textId="77777777" w:rsidR="00EF79E0" w:rsidRPr="00FF1054" w:rsidRDefault="00EF79E0" w:rsidP="00BB45DD">
      <w:pPr>
        <w:pStyle w:val="BodyText"/>
        <w:numPr>
          <w:ilvl w:val="0"/>
          <w:numId w:val="41"/>
        </w:numPr>
        <w:ind w:hanging="360"/>
        <w:rPr>
          <w:b/>
          <w:sz w:val="20"/>
          <w:lang w:val="ms-MY"/>
        </w:rPr>
      </w:pPr>
      <w:r w:rsidRPr="00FF1054">
        <w:rPr>
          <w:b/>
          <w:sz w:val="20"/>
          <w:u w:val="single"/>
          <w:lang w:val="ms-MY"/>
        </w:rPr>
        <w:t xml:space="preserve">ATTACHMENT </w:t>
      </w:r>
      <w:r w:rsidR="00B85869">
        <w:rPr>
          <w:b/>
          <w:sz w:val="20"/>
          <w:u w:val="single"/>
          <w:lang w:val="ms-MY"/>
        </w:rPr>
        <w:t>D</w:t>
      </w:r>
      <w:r w:rsidRPr="00FF1054">
        <w:rPr>
          <w:b/>
          <w:sz w:val="20"/>
          <w:lang w:val="ms-MY"/>
        </w:rPr>
        <w:t xml:space="preserve"> – Research Information</w:t>
      </w:r>
    </w:p>
    <w:p w14:paraId="5FE46082" w14:textId="77777777" w:rsidR="00EF79E0" w:rsidRPr="00FF1054" w:rsidRDefault="00EF79E0" w:rsidP="00EF79E0">
      <w:pPr>
        <w:pStyle w:val="BodyText"/>
        <w:rPr>
          <w:b/>
          <w:sz w:val="20"/>
          <w:lang w:val="ms-MY"/>
        </w:rPr>
      </w:pPr>
    </w:p>
    <w:p w14:paraId="575735E4" w14:textId="77777777" w:rsidR="00EF79E0" w:rsidRPr="00FF1054" w:rsidRDefault="00EF79E0" w:rsidP="00BB45DD">
      <w:pPr>
        <w:pStyle w:val="BodyText"/>
        <w:numPr>
          <w:ilvl w:val="0"/>
          <w:numId w:val="41"/>
        </w:numPr>
        <w:ind w:hanging="360"/>
        <w:rPr>
          <w:b/>
          <w:sz w:val="20"/>
          <w:lang w:val="ms-MY"/>
        </w:rPr>
      </w:pPr>
      <w:r w:rsidRPr="00FF1054">
        <w:rPr>
          <w:b/>
          <w:sz w:val="20"/>
          <w:u w:val="single"/>
          <w:lang w:val="ms-MY"/>
        </w:rPr>
        <w:t xml:space="preserve">ATTACHMENT </w:t>
      </w:r>
      <w:r w:rsidR="00B85869">
        <w:rPr>
          <w:b/>
          <w:sz w:val="20"/>
          <w:u w:val="single"/>
          <w:lang w:val="ms-MY"/>
        </w:rPr>
        <w:t>E</w:t>
      </w:r>
      <w:r w:rsidRPr="00FF1054">
        <w:rPr>
          <w:b/>
          <w:sz w:val="20"/>
          <w:lang w:val="ms-MY"/>
        </w:rPr>
        <w:t xml:space="preserve"> – Research Subject Information and Consent Form </w:t>
      </w:r>
    </w:p>
    <w:p w14:paraId="47BB3D6D" w14:textId="77777777" w:rsidR="00FD328B" w:rsidRDefault="00FD328B" w:rsidP="00FD328B">
      <w:pPr>
        <w:pStyle w:val="BodyText"/>
        <w:rPr>
          <w:rFonts w:ascii="Albertus Medium" w:hAnsi="Albertus Medium"/>
          <w:spacing w:val="16"/>
          <w:position w:val="4"/>
          <w:sz w:val="20"/>
          <w:lang w:val="ms-MY"/>
        </w:rPr>
      </w:pPr>
    </w:p>
    <w:p w14:paraId="75305104" w14:textId="77777777" w:rsidR="00F50A37" w:rsidRPr="00661F0C" w:rsidRDefault="00F50A37" w:rsidP="00FD328B">
      <w:pPr>
        <w:pStyle w:val="BodyText"/>
        <w:rPr>
          <w:b/>
          <w:color w:val="FF0000"/>
          <w:sz w:val="22"/>
          <w:szCs w:val="22"/>
          <w:lang w:val="ms-MY"/>
        </w:rPr>
      </w:pPr>
    </w:p>
    <w:p w14:paraId="59A0FF29" w14:textId="2DC72641" w:rsidR="00656782" w:rsidRPr="00661F0C" w:rsidRDefault="009A35F5" w:rsidP="00BB45DD">
      <w:pPr>
        <w:pStyle w:val="BodyText"/>
        <w:numPr>
          <w:ilvl w:val="0"/>
          <w:numId w:val="42"/>
        </w:numPr>
        <w:rPr>
          <w:sz w:val="22"/>
          <w:szCs w:val="22"/>
          <w:lang w:val="sv-SE"/>
        </w:rPr>
      </w:pPr>
      <w:r w:rsidRPr="00661F0C">
        <w:rPr>
          <w:rStyle w:val="hps"/>
          <w:b/>
          <w:sz w:val="22"/>
          <w:szCs w:val="22"/>
        </w:rPr>
        <w:t>Information for researchers</w:t>
      </w:r>
      <w:r w:rsidRPr="00661F0C">
        <w:rPr>
          <w:b/>
          <w:sz w:val="22"/>
          <w:szCs w:val="22"/>
        </w:rPr>
        <w:t xml:space="preserve">: </w:t>
      </w:r>
      <w:r w:rsidR="00BB45DD" w:rsidRPr="00661F0C">
        <w:rPr>
          <w:sz w:val="22"/>
          <w:szCs w:val="22"/>
        </w:rPr>
        <w:t xml:space="preserve">This template serves only as an example for you to build your own Informed Consent form that suits the need and specificity of your research. However, all components of Informed Consent as specified in (A) above must be present. </w:t>
      </w:r>
      <w:r w:rsidR="00EA0AD5" w:rsidRPr="00661F0C">
        <w:rPr>
          <w:sz w:val="22"/>
          <w:szCs w:val="22"/>
        </w:rPr>
        <w:t xml:space="preserve">Texts highlighted in </w:t>
      </w:r>
      <w:r w:rsidR="00EA0AD5" w:rsidRPr="00661F0C">
        <w:rPr>
          <w:rStyle w:val="hps"/>
          <w:sz w:val="22"/>
          <w:szCs w:val="22"/>
        </w:rPr>
        <w:t>r</w:t>
      </w:r>
      <w:r w:rsidRPr="00661F0C">
        <w:rPr>
          <w:rStyle w:val="hps"/>
          <w:sz w:val="22"/>
          <w:szCs w:val="22"/>
        </w:rPr>
        <w:t xml:space="preserve">ed </w:t>
      </w:r>
      <w:proofErr w:type="spellStart"/>
      <w:r w:rsidRPr="00661F0C">
        <w:rPr>
          <w:rStyle w:val="hps"/>
          <w:sz w:val="22"/>
          <w:szCs w:val="22"/>
        </w:rPr>
        <w:t>inthis</w:t>
      </w:r>
      <w:proofErr w:type="spellEnd"/>
      <w:r w:rsidRPr="00661F0C">
        <w:rPr>
          <w:rStyle w:val="hps"/>
          <w:sz w:val="22"/>
          <w:szCs w:val="22"/>
        </w:rPr>
        <w:t xml:space="preserve"> </w:t>
      </w:r>
      <w:proofErr w:type="spellStart"/>
      <w:r w:rsidR="00BB45DD" w:rsidRPr="00661F0C">
        <w:rPr>
          <w:rStyle w:val="hps"/>
          <w:sz w:val="22"/>
          <w:szCs w:val="22"/>
        </w:rPr>
        <w:t>template</w:t>
      </w:r>
      <w:r w:rsidRPr="00661F0C">
        <w:rPr>
          <w:rStyle w:val="hps"/>
          <w:sz w:val="22"/>
          <w:szCs w:val="22"/>
        </w:rPr>
        <w:t>should</w:t>
      </w:r>
      <w:proofErr w:type="spellEnd"/>
      <w:r w:rsidRPr="00661F0C">
        <w:rPr>
          <w:rStyle w:val="hps"/>
          <w:sz w:val="22"/>
          <w:szCs w:val="22"/>
        </w:rPr>
        <w:t xml:space="preserve"> be </w:t>
      </w:r>
      <w:proofErr w:type="spellStart"/>
      <w:r w:rsidRPr="00661F0C">
        <w:rPr>
          <w:rStyle w:val="hps"/>
          <w:sz w:val="22"/>
          <w:szCs w:val="22"/>
        </w:rPr>
        <w:t>replacedwithspecific</w:t>
      </w:r>
      <w:proofErr w:type="spellEnd"/>
      <w:r w:rsidRPr="00661F0C">
        <w:rPr>
          <w:rStyle w:val="hps"/>
          <w:sz w:val="22"/>
          <w:szCs w:val="22"/>
        </w:rPr>
        <w:t xml:space="preserve"> </w:t>
      </w:r>
      <w:proofErr w:type="spellStart"/>
      <w:r w:rsidRPr="00661F0C">
        <w:rPr>
          <w:rStyle w:val="hps"/>
          <w:sz w:val="22"/>
          <w:szCs w:val="22"/>
        </w:rPr>
        <w:t>informationrelated</w:t>
      </w:r>
      <w:proofErr w:type="spellEnd"/>
      <w:r w:rsidRPr="00661F0C">
        <w:rPr>
          <w:rStyle w:val="hps"/>
          <w:sz w:val="22"/>
          <w:szCs w:val="22"/>
        </w:rPr>
        <w:t xml:space="preserve"> to</w:t>
      </w:r>
      <w:r w:rsidR="00417803">
        <w:rPr>
          <w:rStyle w:val="hps"/>
          <w:sz w:val="22"/>
          <w:szCs w:val="22"/>
        </w:rPr>
        <w:t xml:space="preserve"> </w:t>
      </w:r>
      <w:r w:rsidRPr="00661F0C">
        <w:rPr>
          <w:rStyle w:val="hps"/>
          <w:sz w:val="22"/>
          <w:szCs w:val="22"/>
        </w:rPr>
        <w:t>your studies,</w:t>
      </w:r>
      <w:r w:rsidR="00417803">
        <w:rPr>
          <w:rStyle w:val="hps"/>
          <w:sz w:val="22"/>
          <w:szCs w:val="22"/>
        </w:rPr>
        <w:t xml:space="preserve"> </w:t>
      </w:r>
      <w:proofErr w:type="spellStart"/>
      <w:r w:rsidRPr="00661F0C">
        <w:rPr>
          <w:rStyle w:val="hps"/>
          <w:sz w:val="22"/>
          <w:szCs w:val="22"/>
        </w:rPr>
        <w:t>orserveas</w:t>
      </w:r>
      <w:proofErr w:type="spellEnd"/>
      <w:r w:rsidRPr="00661F0C">
        <w:rPr>
          <w:rStyle w:val="hps"/>
          <w:sz w:val="22"/>
          <w:szCs w:val="22"/>
        </w:rPr>
        <w:t xml:space="preserve"> an explanation</w:t>
      </w:r>
      <w:r w:rsidR="00417803">
        <w:rPr>
          <w:rStyle w:val="hps"/>
          <w:sz w:val="22"/>
          <w:szCs w:val="22"/>
        </w:rPr>
        <w:t xml:space="preserve"> </w:t>
      </w:r>
      <w:r w:rsidRPr="00661F0C">
        <w:rPr>
          <w:rStyle w:val="hps"/>
          <w:sz w:val="22"/>
          <w:szCs w:val="22"/>
        </w:rPr>
        <w:t>to you</w:t>
      </w:r>
      <w:r w:rsidRPr="00661F0C">
        <w:rPr>
          <w:sz w:val="22"/>
          <w:szCs w:val="22"/>
        </w:rPr>
        <w:t xml:space="preserve">. </w:t>
      </w:r>
      <w:r w:rsidRPr="00661F0C">
        <w:rPr>
          <w:rStyle w:val="hps"/>
          <w:sz w:val="22"/>
          <w:szCs w:val="22"/>
        </w:rPr>
        <w:t>Before submitting</w:t>
      </w:r>
      <w:r w:rsidR="00BB45DD" w:rsidRPr="00661F0C">
        <w:rPr>
          <w:rStyle w:val="hps"/>
          <w:sz w:val="22"/>
          <w:szCs w:val="22"/>
        </w:rPr>
        <w:t xml:space="preserve"> to the </w:t>
      </w:r>
      <w:r w:rsidR="00C02660" w:rsidRPr="00661F0C">
        <w:rPr>
          <w:rStyle w:val="hps"/>
          <w:sz w:val="22"/>
          <w:szCs w:val="22"/>
        </w:rPr>
        <w:t>JKEUPM</w:t>
      </w:r>
      <w:r w:rsidR="00BB45DD" w:rsidRPr="00661F0C">
        <w:rPr>
          <w:rStyle w:val="hps"/>
          <w:sz w:val="22"/>
          <w:szCs w:val="22"/>
        </w:rPr>
        <w:t xml:space="preserve"> Secretariat</w:t>
      </w:r>
      <w:r w:rsidRPr="00661F0C">
        <w:rPr>
          <w:sz w:val="22"/>
          <w:szCs w:val="22"/>
        </w:rPr>
        <w:t xml:space="preserve">, </w:t>
      </w:r>
      <w:r w:rsidRPr="00661F0C">
        <w:rPr>
          <w:rStyle w:val="hps"/>
          <w:sz w:val="22"/>
          <w:szCs w:val="22"/>
        </w:rPr>
        <w:t xml:space="preserve">please make </w:t>
      </w:r>
      <w:proofErr w:type="spellStart"/>
      <w:r w:rsidRPr="00661F0C">
        <w:rPr>
          <w:rStyle w:val="hps"/>
          <w:sz w:val="22"/>
          <w:szCs w:val="22"/>
        </w:rPr>
        <w:t>sureallthe</w:t>
      </w:r>
      <w:proofErr w:type="spellEnd"/>
      <w:r w:rsidRPr="00661F0C">
        <w:rPr>
          <w:rStyle w:val="hps"/>
          <w:sz w:val="22"/>
          <w:szCs w:val="22"/>
        </w:rPr>
        <w:t xml:space="preserve"> </w:t>
      </w:r>
      <w:r w:rsidR="00EA0AD5" w:rsidRPr="00661F0C">
        <w:rPr>
          <w:rStyle w:val="hps"/>
          <w:sz w:val="22"/>
          <w:szCs w:val="22"/>
        </w:rPr>
        <w:t xml:space="preserve">texts in </w:t>
      </w:r>
      <w:proofErr w:type="spellStart"/>
      <w:r w:rsidRPr="00661F0C">
        <w:rPr>
          <w:rStyle w:val="hps"/>
          <w:sz w:val="22"/>
          <w:szCs w:val="22"/>
        </w:rPr>
        <w:t>redare</w:t>
      </w:r>
      <w:proofErr w:type="spellEnd"/>
      <w:r w:rsidRPr="00661F0C">
        <w:rPr>
          <w:rStyle w:val="hps"/>
          <w:sz w:val="22"/>
          <w:szCs w:val="22"/>
        </w:rPr>
        <w:t xml:space="preserve"> no longer </w:t>
      </w:r>
      <w:proofErr w:type="spellStart"/>
      <w:r w:rsidRPr="00661F0C">
        <w:rPr>
          <w:rStyle w:val="hps"/>
          <w:sz w:val="22"/>
          <w:szCs w:val="22"/>
        </w:rPr>
        <w:t>thereandreplacedwithspecific</w:t>
      </w:r>
      <w:proofErr w:type="spellEnd"/>
      <w:r w:rsidRPr="00661F0C">
        <w:rPr>
          <w:rStyle w:val="hps"/>
          <w:sz w:val="22"/>
          <w:szCs w:val="22"/>
        </w:rPr>
        <w:t xml:space="preserve"> information</w:t>
      </w:r>
      <w:r w:rsidRPr="00661F0C">
        <w:rPr>
          <w:sz w:val="22"/>
          <w:szCs w:val="22"/>
        </w:rPr>
        <w:t xml:space="preserve"> of your </w:t>
      </w:r>
      <w:r w:rsidRPr="00661F0C">
        <w:rPr>
          <w:rStyle w:val="hps"/>
          <w:sz w:val="22"/>
          <w:szCs w:val="22"/>
        </w:rPr>
        <w:t>research.</w:t>
      </w:r>
    </w:p>
    <w:p w14:paraId="1069B9B7" w14:textId="77777777" w:rsidR="00A53F9C" w:rsidRPr="007866C8" w:rsidRDefault="00DB317E" w:rsidP="00A53F9C">
      <w:pPr>
        <w:pStyle w:val="BodyText"/>
        <w:spacing w:line="288" w:lineRule="auto"/>
        <w:rPr>
          <w:bCs/>
          <w:szCs w:val="24"/>
          <w:u w:val="single"/>
          <w:lang w:val="ms-MY"/>
        </w:rPr>
      </w:pPr>
      <w:r>
        <w:rPr>
          <w:b/>
          <w:szCs w:val="24"/>
          <w:u w:val="single"/>
          <w:lang w:val="ms-MY"/>
        </w:rPr>
        <w:br w:type="page"/>
      </w:r>
    </w:p>
    <w:p w14:paraId="43065196" w14:textId="18BFE46E" w:rsidR="00D45471" w:rsidRPr="007866C8" w:rsidRDefault="00E45732" w:rsidP="00060592">
      <w:pPr>
        <w:pStyle w:val="Heading7"/>
        <w:jc w:val="left"/>
        <w:rPr>
          <w:szCs w:val="24"/>
          <w:u w:val="single"/>
          <w:lang w:val="ms-MY"/>
        </w:rPr>
      </w:pPr>
      <w:r>
        <w:rPr>
          <w:bCs/>
          <w:szCs w:val="24"/>
          <w:u w:val="single"/>
          <w:lang w:val="ms-MY"/>
        </w:rPr>
        <w:lastRenderedPageBreak/>
        <w:t>EXAMPLE</w:t>
      </w:r>
      <w:r w:rsidR="00C223AC" w:rsidRPr="007866C8">
        <w:rPr>
          <w:szCs w:val="24"/>
          <w:lang w:val="ms-MY"/>
        </w:rPr>
        <w:tab/>
      </w:r>
      <w:r w:rsidR="00C223AC" w:rsidRPr="007866C8">
        <w:rPr>
          <w:szCs w:val="24"/>
          <w:lang w:val="ms-MY"/>
        </w:rPr>
        <w:tab/>
      </w:r>
      <w:r w:rsidR="00C223AC" w:rsidRPr="007866C8">
        <w:rPr>
          <w:szCs w:val="24"/>
          <w:lang w:val="ms-MY"/>
        </w:rPr>
        <w:tab/>
      </w:r>
      <w:r w:rsidR="00C223AC" w:rsidRPr="007866C8">
        <w:rPr>
          <w:szCs w:val="24"/>
          <w:lang w:val="ms-MY"/>
        </w:rPr>
        <w:tab/>
      </w:r>
      <w:r w:rsidR="00C223AC" w:rsidRPr="007866C8">
        <w:rPr>
          <w:szCs w:val="24"/>
          <w:lang w:val="ms-MY"/>
        </w:rPr>
        <w:tab/>
      </w:r>
      <w:r w:rsidR="00C223AC" w:rsidRPr="007866C8">
        <w:rPr>
          <w:szCs w:val="24"/>
          <w:lang w:val="ms-MY"/>
        </w:rPr>
        <w:tab/>
      </w:r>
      <w:r w:rsidR="00C223AC" w:rsidRPr="007866C8">
        <w:rPr>
          <w:szCs w:val="24"/>
          <w:lang w:val="ms-MY"/>
        </w:rPr>
        <w:tab/>
      </w:r>
      <w:r w:rsidR="00852BD9" w:rsidRPr="007866C8">
        <w:rPr>
          <w:szCs w:val="24"/>
          <w:lang w:val="ms-MY"/>
        </w:rPr>
        <w:tab/>
      </w:r>
      <w:r w:rsidR="00852BD9" w:rsidRPr="007866C8">
        <w:rPr>
          <w:szCs w:val="24"/>
          <w:lang w:val="ms-MY"/>
        </w:rPr>
        <w:tab/>
      </w:r>
      <w:r w:rsidR="00E05751">
        <w:rPr>
          <w:szCs w:val="24"/>
          <w:u w:val="single"/>
          <w:lang w:val="ms-MY"/>
        </w:rPr>
        <w:t>ATTACHMENT</w:t>
      </w:r>
      <w:r w:rsidR="00417803">
        <w:rPr>
          <w:szCs w:val="24"/>
          <w:u w:val="single"/>
          <w:lang w:val="ms-MY"/>
        </w:rPr>
        <w:t xml:space="preserve"> </w:t>
      </w:r>
      <w:r w:rsidR="00B85869">
        <w:rPr>
          <w:szCs w:val="24"/>
          <w:u w:val="single"/>
          <w:lang w:val="ms-MY"/>
        </w:rPr>
        <w:t>D</w:t>
      </w:r>
    </w:p>
    <w:p w14:paraId="6474B27E" w14:textId="77777777" w:rsidR="008A2B6D" w:rsidRPr="00E81022" w:rsidRDefault="008A2B6D" w:rsidP="00060592">
      <w:pPr>
        <w:rPr>
          <w:rFonts w:ascii="Arial" w:hAnsi="Arial"/>
          <w:spacing w:val="0"/>
          <w:position w:val="0"/>
          <w:sz w:val="24"/>
          <w:szCs w:val="24"/>
          <w:lang w:val="ms-MY"/>
        </w:rPr>
      </w:pPr>
    </w:p>
    <w:p w14:paraId="6BF08528" w14:textId="77777777" w:rsidR="008A2B6D" w:rsidRPr="00C60D48" w:rsidRDefault="008A2B6D" w:rsidP="00060592">
      <w:pPr>
        <w:jc w:val="center"/>
        <w:rPr>
          <w:rFonts w:ascii="Arial" w:hAnsi="Arial"/>
          <w:spacing w:val="0"/>
          <w:position w:val="0"/>
          <w:sz w:val="24"/>
          <w:szCs w:val="24"/>
          <w:u w:val="single"/>
          <w:lang w:val="ms-MY"/>
        </w:rPr>
      </w:pPr>
      <w:r w:rsidRPr="00C60D48">
        <w:rPr>
          <w:rFonts w:ascii="Arial" w:hAnsi="Arial"/>
          <w:spacing w:val="0"/>
          <w:position w:val="0"/>
          <w:sz w:val="24"/>
          <w:szCs w:val="24"/>
          <w:u w:val="single"/>
          <w:lang w:val="ms-MY"/>
        </w:rPr>
        <w:t>RESEARCH INFORMATION</w:t>
      </w:r>
    </w:p>
    <w:p w14:paraId="05313344" w14:textId="77777777" w:rsidR="008A2B6D" w:rsidRPr="00E81022" w:rsidRDefault="008A2B6D" w:rsidP="000B011C">
      <w:pPr>
        <w:ind w:left="3150"/>
        <w:rPr>
          <w:rFonts w:ascii="Arial" w:hAnsi="Arial"/>
          <w:spacing w:val="0"/>
          <w:position w:val="0"/>
          <w:sz w:val="24"/>
          <w:szCs w:val="24"/>
          <w:lang w:val="ms-MY"/>
        </w:rPr>
      </w:pPr>
    </w:p>
    <w:p w14:paraId="4B886230" w14:textId="77777777" w:rsidR="008A2B6D" w:rsidRPr="000B011C" w:rsidRDefault="008A2B6D" w:rsidP="000B011C">
      <w:pPr>
        <w:rPr>
          <w:rFonts w:ascii="Arial" w:hAnsi="Arial" w:cs="Arial"/>
          <w:spacing w:val="0"/>
          <w:position w:val="0"/>
          <w:sz w:val="20"/>
          <w:lang w:val="ms-MY"/>
        </w:rPr>
      </w:pPr>
    </w:p>
    <w:p w14:paraId="4A2BA4E7" w14:textId="77777777" w:rsidR="00D45471" w:rsidRPr="000B011C" w:rsidRDefault="00D45471" w:rsidP="000B011C">
      <w:pPr>
        <w:rPr>
          <w:rFonts w:ascii="Arial" w:hAnsi="Arial" w:cs="Arial"/>
          <w:iCs/>
          <w:spacing w:val="0"/>
          <w:position w:val="0"/>
          <w:sz w:val="20"/>
          <w:lang w:val="ms-MY"/>
        </w:rPr>
      </w:pPr>
      <w:r w:rsidRPr="000B011C">
        <w:rPr>
          <w:rFonts w:ascii="Arial" w:hAnsi="Arial" w:cs="Arial"/>
          <w:i/>
          <w:spacing w:val="0"/>
          <w:position w:val="0"/>
          <w:sz w:val="20"/>
          <w:lang w:val="ms-MY"/>
        </w:rPr>
        <w:t>Research Title</w:t>
      </w:r>
      <w:r w:rsidR="000B011C" w:rsidRPr="000B011C">
        <w:rPr>
          <w:rFonts w:ascii="Arial" w:hAnsi="Arial" w:cs="Arial"/>
          <w:i/>
          <w:spacing w:val="0"/>
          <w:position w:val="0"/>
          <w:sz w:val="20"/>
          <w:lang w:val="ms-MY"/>
        </w:rPr>
        <w:tab/>
      </w:r>
      <w:r w:rsidR="000B011C" w:rsidRPr="000B011C">
        <w:rPr>
          <w:rFonts w:ascii="Arial" w:hAnsi="Arial" w:cs="Arial"/>
          <w:i/>
          <w:spacing w:val="0"/>
          <w:position w:val="0"/>
          <w:sz w:val="20"/>
          <w:lang w:val="ms-MY"/>
        </w:rPr>
        <w:tab/>
      </w:r>
      <w:r w:rsidR="000B011C" w:rsidRPr="000B011C">
        <w:rPr>
          <w:rFonts w:ascii="Arial" w:hAnsi="Arial" w:cs="Arial"/>
          <w:sz w:val="20"/>
          <w:lang w:val="ms-MY"/>
        </w:rPr>
        <w:t xml:space="preserve">: </w:t>
      </w:r>
      <w:r w:rsidR="000B011C" w:rsidRPr="000B011C">
        <w:rPr>
          <w:rFonts w:ascii="Arial" w:hAnsi="Arial" w:cs="Arial"/>
          <w:iCs/>
          <w:spacing w:val="0"/>
          <w:position w:val="0"/>
          <w:sz w:val="20"/>
          <w:lang w:val="ms-MY"/>
        </w:rPr>
        <w:t>_______________________________________</w:t>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t>_________________________</w:t>
      </w:r>
    </w:p>
    <w:p w14:paraId="0762071D" w14:textId="77777777" w:rsidR="000B011C" w:rsidRPr="000B011C" w:rsidRDefault="000B011C" w:rsidP="000B011C">
      <w:pPr>
        <w:rPr>
          <w:rFonts w:ascii="Arial" w:hAnsi="Arial" w:cs="Arial"/>
          <w:b w:val="0"/>
          <w:spacing w:val="0"/>
          <w:position w:val="0"/>
          <w:sz w:val="20"/>
          <w:lang w:val="ms-MY"/>
        </w:rPr>
      </w:pPr>
    </w:p>
    <w:p w14:paraId="56B7AB2A" w14:textId="77777777" w:rsidR="00E05751" w:rsidRPr="000B011C" w:rsidRDefault="00D45471" w:rsidP="000B011C">
      <w:pPr>
        <w:rPr>
          <w:rFonts w:ascii="Arial" w:hAnsi="Arial" w:cs="Arial"/>
          <w:iCs/>
          <w:spacing w:val="0"/>
          <w:position w:val="0"/>
          <w:sz w:val="20"/>
          <w:lang w:val="ms-MY"/>
        </w:rPr>
      </w:pPr>
      <w:r w:rsidRPr="000B011C">
        <w:rPr>
          <w:rFonts w:ascii="Arial" w:hAnsi="Arial" w:cs="Arial"/>
          <w:i/>
          <w:spacing w:val="0"/>
          <w:position w:val="0"/>
          <w:sz w:val="20"/>
          <w:lang w:val="ms-MY"/>
        </w:rPr>
        <w:t>Researcher’s Name</w:t>
      </w:r>
      <w:r w:rsidR="000B011C" w:rsidRPr="000B011C">
        <w:rPr>
          <w:rFonts w:ascii="Arial" w:hAnsi="Arial" w:cs="Arial"/>
          <w:i/>
          <w:spacing w:val="0"/>
          <w:position w:val="0"/>
          <w:sz w:val="20"/>
          <w:lang w:val="ms-MY"/>
        </w:rPr>
        <w:tab/>
      </w:r>
      <w:r w:rsidR="000B011C" w:rsidRPr="000B011C">
        <w:rPr>
          <w:rFonts w:ascii="Arial" w:hAnsi="Arial" w:cs="Arial"/>
          <w:sz w:val="20"/>
          <w:lang w:val="ms-MY"/>
        </w:rPr>
        <w:t xml:space="preserve">: </w:t>
      </w:r>
      <w:r w:rsidR="000B011C" w:rsidRPr="000B011C">
        <w:rPr>
          <w:rFonts w:ascii="Arial" w:hAnsi="Arial" w:cs="Arial"/>
          <w:iCs/>
          <w:spacing w:val="0"/>
          <w:position w:val="0"/>
          <w:sz w:val="20"/>
          <w:lang w:val="ms-MY"/>
        </w:rPr>
        <w:t>_______________________________________</w:t>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r>
      <w:r w:rsidR="000B011C" w:rsidRPr="000B011C">
        <w:rPr>
          <w:rFonts w:ascii="Arial" w:hAnsi="Arial" w:cs="Arial"/>
          <w:iCs/>
          <w:spacing w:val="0"/>
          <w:position w:val="0"/>
          <w:sz w:val="20"/>
          <w:lang w:val="ms-MY"/>
        </w:rPr>
        <w:softHyphen/>
        <w:t>_________________________</w:t>
      </w:r>
    </w:p>
    <w:p w14:paraId="5F2E5CF9" w14:textId="0D454D5B" w:rsidR="00C9029E" w:rsidRDefault="00C9029E" w:rsidP="00060592">
      <w:pPr>
        <w:pStyle w:val="Heading4"/>
        <w:rPr>
          <w:rFonts w:cs="Arial"/>
          <w:sz w:val="20"/>
          <w:lang w:val="ms-MY"/>
        </w:rPr>
      </w:pPr>
    </w:p>
    <w:p w14:paraId="36B55215" w14:textId="77777777" w:rsidR="00306A4B" w:rsidRPr="00306A4B" w:rsidRDefault="00306A4B" w:rsidP="00306A4B">
      <w:pPr>
        <w:rPr>
          <w:rFonts w:ascii="Arial" w:hAnsi="Arial" w:cs="Arial"/>
          <w:sz w:val="20"/>
          <w:lang w:val="ms-MY"/>
        </w:rPr>
      </w:pPr>
    </w:p>
    <w:p w14:paraId="10B199D2" w14:textId="77777777" w:rsidR="00D45471" w:rsidRPr="00C60D48" w:rsidRDefault="007F3E2B" w:rsidP="007F3E2B">
      <w:pPr>
        <w:pStyle w:val="Heading4"/>
        <w:tabs>
          <w:tab w:val="left" w:pos="567"/>
        </w:tabs>
        <w:rPr>
          <w:rFonts w:cs="Arial"/>
          <w:sz w:val="20"/>
          <w:lang w:val="ms-MY"/>
        </w:rPr>
      </w:pPr>
      <w:r>
        <w:rPr>
          <w:rFonts w:cs="Arial"/>
          <w:sz w:val="20"/>
          <w:lang w:val="ms-MY"/>
        </w:rPr>
        <w:t>1.0</w:t>
      </w:r>
      <w:r>
        <w:rPr>
          <w:rFonts w:cs="Arial"/>
          <w:sz w:val="20"/>
          <w:lang w:val="ms-MY"/>
        </w:rPr>
        <w:tab/>
      </w:r>
      <w:r w:rsidR="00A7205B" w:rsidRPr="00C60D48">
        <w:rPr>
          <w:rFonts w:cs="Arial"/>
          <w:sz w:val="20"/>
          <w:lang w:val="ms-MY"/>
        </w:rPr>
        <w:t>INTRODUCTION</w:t>
      </w:r>
    </w:p>
    <w:p w14:paraId="0866CD35" w14:textId="77777777" w:rsidR="00D45471" w:rsidRPr="00C60D48" w:rsidRDefault="00D45471" w:rsidP="00060592">
      <w:pPr>
        <w:jc w:val="both"/>
        <w:rPr>
          <w:rFonts w:ascii="Arial" w:hAnsi="Arial" w:cs="Arial"/>
          <w:b w:val="0"/>
          <w:spacing w:val="0"/>
          <w:position w:val="0"/>
          <w:sz w:val="20"/>
          <w:lang w:val="ms-MY"/>
        </w:rPr>
      </w:pPr>
    </w:p>
    <w:p w14:paraId="6ADB1B68" w14:textId="77777777" w:rsidR="00D45471" w:rsidRPr="00C60D48" w:rsidRDefault="00D45471" w:rsidP="008E4FDB">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You are invited to take part voluntarily in a research study of </w:t>
      </w:r>
      <w:r w:rsidR="005D00CF" w:rsidRPr="005D00CF">
        <w:rPr>
          <w:rFonts w:ascii="Arial" w:hAnsi="Arial" w:cs="Arial"/>
          <w:b w:val="0"/>
          <w:i/>
          <w:color w:val="FF0000"/>
          <w:spacing w:val="0"/>
          <w:position w:val="0"/>
          <w:sz w:val="20"/>
          <w:lang w:val="ms-MY"/>
        </w:rPr>
        <w:t>[specify the study]</w:t>
      </w:r>
      <w:r w:rsidR="005D00CF">
        <w:rPr>
          <w:rFonts w:ascii="Arial" w:hAnsi="Arial" w:cs="Arial"/>
          <w:b w:val="0"/>
          <w:spacing w:val="0"/>
          <w:position w:val="0"/>
          <w:sz w:val="20"/>
          <w:lang w:val="ms-MY"/>
        </w:rPr>
        <w:t>.</w:t>
      </w:r>
      <w:r w:rsidRPr="00C60D48">
        <w:rPr>
          <w:rFonts w:ascii="Arial" w:hAnsi="Arial" w:cs="Arial"/>
          <w:b w:val="0"/>
          <w:spacing w:val="0"/>
          <w:position w:val="0"/>
          <w:sz w:val="20"/>
          <w:lang w:val="ms-MY"/>
        </w:rPr>
        <w:t xml:space="preserve">  Before agreeing to participate in this research study, it is important that you read and understand this form.  If you participate, you will receive a copy of this form to keep for your records.</w:t>
      </w:r>
    </w:p>
    <w:p w14:paraId="72B7449D" w14:textId="77777777" w:rsidR="00D45471" w:rsidRPr="00C60D48" w:rsidRDefault="00D45471" w:rsidP="008E4FDB">
      <w:pPr>
        <w:jc w:val="both"/>
        <w:rPr>
          <w:rFonts w:ascii="Arial" w:hAnsi="Arial" w:cs="Arial"/>
          <w:b w:val="0"/>
          <w:spacing w:val="0"/>
          <w:position w:val="0"/>
          <w:sz w:val="20"/>
          <w:lang w:val="ms-MY"/>
        </w:rPr>
      </w:pPr>
    </w:p>
    <w:p w14:paraId="7BD02129" w14:textId="5438E1E8" w:rsidR="0079296C" w:rsidRPr="00AF454A" w:rsidRDefault="00D6617E" w:rsidP="00306A4B">
      <w:pPr>
        <w:autoSpaceDE w:val="0"/>
        <w:autoSpaceDN w:val="0"/>
        <w:adjustRightInd w:val="0"/>
        <w:jc w:val="both"/>
        <w:rPr>
          <w:rFonts w:ascii="Arial" w:eastAsia="Times New Roman" w:hAnsi="Arial" w:cs="Arial"/>
          <w:b w:val="0"/>
          <w:spacing w:val="0"/>
          <w:position w:val="0"/>
          <w:sz w:val="20"/>
          <w:lang w:val="en-US"/>
        </w:rPr>
      </w:pPr>
      <w:r w:rsidRPr="00AF454A">
        <w:rPr>
          <w:rFonts w:ascii="Arial" w:eastAsia="Times New Roman" w:hAnsi="Arial" w:cs="Arial"/>
          <w:b w:val="0"/>
          <w:spacing w:val="0"/>
          <w:position w:val="0"/>
          <w:sz w:val="20"/>
          <w:lang w:val="en-US"/>
        </w:rPr>
        <w:t xml:space="preserve">DNA, or </w:t>
      </w:r>
      <w:r w:rsidRPr="00AF454A">
        <w:rPr>
          <w:rFonts w:ascii="Arial" w:eastAsia="Times New Roman" w:hAnsi="Arial" w:cs="Arial"/>
          <w:bCs/>
          <w:spacing w:val="0"/>
          <w:position w:val="0"/>
          <w:sz w:val="20"/>
          <w:lang w:val="en-US"/>
        </w:rPr>
        <w:t>deoxyribonucleic acid</w:t>
      </w:r>
      <w:r w:rsidRPr="00AF454A">
        <w:rPr>
          <w:rFonts w:ascii="Arial" w:eastAsia="Times New Roman" w:hAnsi="Arial" w:cs="Arial"/>
          <w:b w:val="0"/>
          <w:spacing w:val="0"/>
          <w:position w:val="0"/>
          <w:sz w:val="20"/>
          <w:lang w:val="en-US"/>
        </w:rPr>
        <w:t>, is the hereditary material in humans and almost all other organisms. Nearly every cell in a person’s body has the same DNA.</w:t>
      </w:r>
      <w:r w:rsidR="0079296C" w:rsidRPr="00AF454A">
        <w:rPr>
          <w:rFonts w:ascii="Arial" w:eastAsia="Times New Roman" w:hAnsi="Arial" w:cs="Arial"/>
          <w:b w:val="0"/>
          <w:spacing w:val="0"/>
          <w:position w:val="0"/>
          <w:sz w:val="20"/>
          <w:lang w:val="en-US"/>
        </w:rPr>
        <w:t xml:space="preserve">DNA of a person is a combination of roughly half the DNA of the father and half DNA of the mother. People from the same family or ethnicity may share similar DNA </w:t>
      </w:r>
      <w:r w:rsidR="00306A4B" w:rsidRPr="00AF454A">
        <w:rPr>
          <w:rFonts w:ascii="Arial" w:eastAsia="Times New Roman" w:hAnsi="Arial" w:cs="Arial"/>
          <w:b w:val="0"/>
          <w:spacing w:val="0"/>
          <w:position w:val="0"/>
          <w:sz w:val="20"/>
          <w:lang w:val="en-US"/>
        </w:rPr>
        <w:t>variations.</w:t>
      </w:r>
      <w:r w:rsidR="00306A4B" w:rsidRPr="00EA0AD5">
        <w:rPr>
          <w:rFonts w:ascii="Arial" w:hAnsi="Arial" w:cs="Arial"/>
          <w:b w:val="0"/>
          <w:sz w:val="20"/>
        </w:rPr>
        <w:t xml:space="preserve"> Science</w:t>
      </w:r>
      <w:r w:rsidR="0079296C" w:rsidRPr="00EA0AD5">
        <w:rPr>
          <w:rFonts w:ascii="Arial" w:hAnsi="Arial" w:cs="Arial"/>
          <w:b w:val="0"/>
          <w:sz w:val="20"/>
        </w:rPr>
        <w:t xml:space="preserve"> behind DNA is continuous exploration </w:t>
      </w:r>
      <w:proofErr w:type="gramStart"/>
      <w:r w:rsidR="0079296C" w:rsidRPr="00EA0AD5">
        <w:rPr>
          <w:rFonts w:ascii="Arial" w:hAnsi="Arial" w:cs="Arial"/>
          <w:b w:val="0"/>
          <w:sz w:val="20"/>
        </w:rPr>
        <w:t>in order to</w:t>
      </w:r>
      <w:proofErr w:type="gramEnd"/>
      <w:r w:rsidR="0079296C" w:rsidRPr="00EA0AD5">
        <w:rPr>
          <w:rFonts w:ascii="Arial" w:hAnsi="Arial" w:cs="Arial"/>
          <w:b w:val="0"/>
          <w:sz w:val="20"/>
        </w:rPr>
        <w:t xml:space="preserve"> understand biology of life, both normal and abnormal.    </w:t>
      </w:r>
    </w:p>
    <w:p w14:paraId="7A9511E9" w14:textId="77777777" w:rsidR="00D6617E" w:rsidRPr="00C02660" w:rsidRDefault="00D6617E" w:rsidP="00EF5FBB">
      <w:pPr>
        <w:autoSpaceDE w:val="0"/>
        <w:autoSpaceDN w:val="0"/>
        <w:adjustRightInd w:val="0"/>
        <w:ind w:left="720"/>
        <w:jc w:val="both"/>
        <w:rPr>
          <w:rFonts w:ascii="Helvetica" w:eastAsia="Times New Roman" w:hAnsi="Helvetica" w:cs="Helvetica"/>
          <w:b w:val="0"/>
          <w:spacing w:val="0"/>
          <w:position w:val="0"/>
          <w:sz w:val="19"/>
          <w:szCs w:val="19"/>
          <w:lang w:val="en-US"/>
        </w:rPr>
      </w:pPr>
    </w:p>
    <w:p w14:paraId="43DD06C3" w14:textId="77777777" w:rsidR="00337114" w:rsidRPr="00337114" w:rsidRDefault="00337114" w:rsidP="00957CA8">
      <w:pPr>
        <w:autoSpaceDE w:val="0"/>
        <w:autoSpaceDN w:val="0"/>
        <w:adjustRightInd w:val="0"/>
        <w:rPr>
          <w:rFonts w:ascii="Helvetica" w:eastAsia="Times New Roman" w:hAnsi="Helvetica" w:cs="Helvetica"/>
          <w:color w:val="FF0000"/>
          <w:spacing w:val="0"/>
          <w:position w:val="0"/>
          <w:sz w:val="19"/>
          <w:szCs w:val="19"/>
          <w:lang w:val="en-US"/>
        </w:rPr>
      </w:pPr>
    </w:p>
    <w:p w14:paraId="11594F11" w14:textId="66CA37CB" w:rsidR="005D00CF" w:rsidRPr="005D00CF" w:rsidRDefault="007F3E2B" w:rsidP="007F3E2B">
      <w:pPr>
        <w:tabs>
          <w:tab w:val="left" w:pos="567"/>
        </w:tabs>
        <w:rPr>
          <w:rFonts w:ascii="Arial" w:hAnsi="Arial" w:cs="Arial"/>
          <w:sz w:val="20"/>
        </w:rPr>
      </w:pPr>
      <w:r>
        <w:rPr>
          <w:rFonts w:ascii="Arial" w:hAnsi="Arial" w:cs="Arial"/>
          <w:sz w:val="20"/>
        </w:rPr>
        <w:t>2.0</w:t>
      </w:r>
      <w:r>
        <w:rPr>
          <w:rFonts w:ascii="Arial" w:hAnsi="Arial" w:cs="Arial"/>
          <w:sz w:val="20"/>
        </w:rPr>
        <w:tab/>
      </w:r>
      <w:r w:rsidR="008E4FDB">
        <w:rPr>
          <w:rFonts w:ascii="Arial" w:hAnsi="Arial" w:cs="Arial"/>
          <w:sz w:val="20"/>
        </w:rPr>
        <w:t>PURPOSE OF THE STUDY</w:t>
      </w:r>
      <w:r w:rsidR="00046C7F">
        <w:rPr>
          <w:rFonts w:ascii="Arial" w:hAnsi="Arial" w:cs="Arial"/>
          <w:sz w:val="20"/>
        </w:rPr>
        <w:t xml:space="preserve"> </w:t>
      </w:r>
      <w:r w:rsidR="005D00CF" w:rsidRPr="00E15F4B">
        <w:rPr>
          <w:rFonts w:ascii="Arial" w:hAnsi="Arial" w:cs="Arial"/>
          <w:i/>
          <w:color w:val="FF0000"/>
          <w:sz w:val="20"/>
        </w:rPr>
        <w:t xml:space="preserve">[whole genome, exome sequencing or other whole </w:t>
      </w:r>
      <w:r>
        <w:rPr>
          <w:rFonts w:ascii="Arial" w:hAnsi="Arial" w:cs="Arial"/>
          <w:i/>
          <w:color w:val="FF0000"/>
          <w:sz w:val="20"/>
        </w:rPr>
        <w:tab/>
      </w:r>
      <w:r w:rsidR="005D00CF" w:rsidRPr="00E15F4B">
        <w:rPr>
          <w:rFonts w:ascii="Arial" w:hAnsi="Arial" w:cs="Arial"/>
          <w:i/>
          <w:color w:val="FF0000"/>
          <w:sz w:val="20"/>
        </w:rPr>
        <w:t>genomics-related analysis research]</w:t>
      </w:r>
    </w:p>
    <w:p w14:paraId="2A3B0C0E" w14:textId="77777777" w:rsidR="005D00CF" w:rsidRPr="005D00CF" w:rsidRDefault="005D00CF" w:rsidP="005D00CF">
      <w:pPr>
        <w:shd w:val="clear" w:color="auto" w:fill="FFFFFF"/>
        <w:rPr>
          <w:rFonts w:ascii="Arial" w:hAnsi="Arial" w:cs="Arial"/>
          <w:b w:val="0"/>
          <w:bCs/>
          <w:i/>
          <w:iCs/>
          <w:sz w:val="20"/>
        </w:rPr>
      </w:pPr>
    </w:p>
    <w:p w14:paraId="364A3680" w14:textId="77777777" w:rsidR="00CB6EA8" w:rsidRDefault="005D00CF" w:rsidP="008E4FDB">
      <w:pPr>
        <w:autoSpaceDE w:val="0"/>
        <w:autoSpaceDN w:val="0"/>
        <w:adjustRightInd w:val="0"/>
        <w:ind w:right="180"/>
        <w:jc w:val="both"/>
        <w:rPr>
          <w:rFonts w:ascii="Arial" w:hAnsi="Arial" w:cs="Arial"/>
          <w:b w:val="0"/>
          <w:iCs/>
          <w:sz w:val="20"/>
        </w:rPr>
      </w:pPr>
      <w:r w:rsidRPr="005D00CF">
        <w:rPr>
          <w:rFonts w:ascii="Arial" w:hAnsi="Arial" w:cs="Arial"/>
          <w:b w:val="0"/>
          <w:iCs/>
          <w:sz w:val="20"/>
        </w:rPr>
        <w:t xml:space="preserve">We are requesting your permission to perform whole </w:t>
      </w:r>
      <w:r w:rsidRPr="005D00CF">
        <w:rPr>
          <w:rFonts w:ascii="Arial" w:hAnsi="Arial" w:cs="Arial"/>
          <w:b w:val="0"/>
          <w:i/>
          <w:iCs/>
          <w:color w:val="FF0000"/>
          <w:sz w:val="20"/>
        </w:rPr>
        <w:t>[specify type of analysis, i.e. genome and/or exome sequencing]</w:t>
      </w:r>
      <w:r w:rsidRPr="005D00CF">
        <w:rPr>
          <w:rFonts w:ascii="Arial" w:hAnsi="Arial" w:cs="Arial"/>
          <w:b w:val="0"/>
          <w:iCs/>
          <w:sz w:val="20"/>
        </w:rPr>
        <w:t xml:space="preserve"> on your </w:t>
      </w:r>
      <w:r w:rsidRPr="005D00CF">
        <w:rPr>
          <w:rFonts w:ascii="Arial" w:hAnsi="Arial" w:cs="Arial"/>
          <w:b w:val="0"/>
          <w:i/>
          <w:iCs/>
          <w:color w:val="FF0000"/>
          <w:sz w:val="20"/>
        </w:rPr>
        <w:t>[specify type of specimen, i.e. blood and/or tissue samples]</w:t>
      </w:r>
      <w:r w:rsidRPr="005D00CF">
        <w:rPr>
          <w:rFonts w:ascii="Arial" w:hAnsi="Arial" w:cs="Arial"/>
          <w:b w:val="0"/>
          <w:iCs/>
          <w:sz w:val="20"/>
        </w:rPr>
        <w:t xml:space="preserve"> and link this to you</w:t>
      </w:r>
      <w:r>
        <w:rPr>
          <w:rFonts w:ascii="Arial" w:hAnsi="Arial" w:cs="Arial"/>
          <w:b w:val="0"/>
          <w:iCs/>
          <w:sz w:val="20"/>
        </w:rPr>
        <w:t>r medical and/or family history</w:t>
      </w:r>
      <w:r w:rsidRPr="005D00CF">
        <w:rPr>
          <w:rFonts w:ascii="Arial" w:hAnsi="Arial" w:cs="Arial"/>
          <w:b w:val="0"/>
          <w:iCs/>
          <w:sz w:val="20"/>
        </w:rPr>
        <w:t xml:space="preserve">. </w:t>
      </w:r>
    </w:p>
    <w:p w14:paraId="581995EE" w14:textId="77777777" w:rsidR="007D7DAA" w:rsidRDefault="007D7DAA" w:rsidP="008E4FDB">
      <w:pPr>
        <w:autoSpaceDE w:val="0"/>
        <w:autoSpaceDN w:val="0"/>
        <w:adjustRightInd w:val="0"/>
        <w:ind w:right="180"/>
        <w:jc w:val="both"/>
        <w:rPr>
          <w:rFonts w:ascii="Arial" w:hAnsi="Arial" w:cs="Arial"/>
          <w:b w:val="0"/>
          <w:iCs/>
          <w:sz w:val="20"/>
        </w:rPr>
      </w:pPr>
    </w:p>
    <w:p w14:paraId="6899A599" w14:textId="4220E177" w:rsidR="005D00CF" w:rsidRPr="005D00CF" w:rsidRDefault="005D00CF" w:rsidP="008E4FDB">
      <w:pPr>
        <w:autoSpaceDE w:val="0"/>
        <w:autoSpaceDN w:val="0"/>
        <w:adjustRightInd w:val="0"/>
        <w:ind w:right="180"/>
        <w:jc w:val="both"/>
        <w:rPr>
          <w:rFonts w:ascii="Arial" w:hAnsi="Arial" w:cs="Arial"/>
          <w:b w:val="0"/>
          <w:iCs/>
          <w:sz w:val="20"/>
        </w:rPr>
      </w:pPr>
      <w:r w:rsidRPr="005D00CF">
        <w:rPr>
          <w:rFonts w:ascii="Arial" w:hAnsi="Arial" w:cs="Arial"/>
          <w:b w:val="0"/>
          <w:iCs/>
          <w:sz w:val="20"/>
        </w:rPr>
        <w:t>Your sample(s</w:t>
      </w:r>
      <w:proofErr w:type="gramStart"/>
      <w:r w:rsidRPr="005D00CF">
        <w:rPr>
          <w:rFonts w:ascii="Arial" w:hAnsi="Arial" w:cs="Arial"/>
          <w:b w:val="0"/>
          <w:iCs/>
          <w:sz w:val="20"/>
        </w:rPr>
        <w:t>)</w:t>
      </w:r>
      <w:r w:rsidRPr="005D00CF">
        <w:rPr>
          <w:rFonts w:ascii="Arial" w:hAnsi="Arial" w:cs="Arial"/>
          <w:b w:val="0"/>
          <w:i/>
          <w:iCs/>
          <w:color w:val="FF0000"/>
          <w:sz w:val="20"/>
        </w:rPr>
        <w:t>[</w:t>
      </w:r>
      <w:proofErr w:type="gramEnd"/>
      <w:r w:rsidRPr="005D00CF">
        <w:rPr>
          <w:rFonts w:ascii="Arial" w:hAnsi="Arial" w:cs="Arial"/>
          <w:b w:val="0"/>
          <w:i/>
          <w:iCs/>
          <w:color w:val="FF0000"/>
          <w:sz w:val="20"/>
        </w:rPr>
        <w:t>specify any correlations, i.e.  medical and family history information]</w:t>
      </w:r>
      <w:r w:rsidRPr="005D00CF">
        <w:rPr>
          <w:rFonts w:ascii="Arial" w:hAnsi="Arial" w:cs="Arial"/>
          <w:b w:val="0"/>
          <w:iCs/>
          <w:sz w:val="20"/>
        </w:rPr>
        <w:t xml:space="preserve"> will help us study how genes </w:t>
      </w:r>
      <w:r w:rsidRPr="005D00CF">
        <w:rPr>
          <w:rFonts w:ascii="Arial" w:hAnsi="Arial" w:cs="Arial"/>
          <w:b w:val="0"/>
          <w:i/>
          <w:iCs/>
          <w:color w:val="FF0000"/>
          <w:sz w:val="20"/>
        </w:rPr>
        <w:t>[specify purpose of analysis]</w:t>
      </w:r>
      <w:r w:rsidRPr="005D00CF">
        <w:rPr>
          <w:rFonts w:ascii="Arial" w:hAnsi="Arial" w:cs="Arial"/>
          <w:b w:val="0"/>
          <w:iCs/>
          <w:sz w:val="20"/>
        </w:rPr>
        <w:t>.</w:t>
      </w:r>
      <w:r w:rsidR="00242DA4">
        <w:rPr>
          <w:rFonts w:ascii="Arial" w:hAnsi="Arial" w:cs="Arial"/>
          <w:b w:val="0"/>
          <w:iCs/>
          <w:sz w:val="20"/>
        </w:rPr>
        <w:t xml:space="preserve"> </w:t>
      </w:r>
      <w:r w:rsidR="00D016AB">
        <w:rPr>
          <w:rFonts w:ascii="Arial" w:hAnsi="Arial" w:cs="Arial"/>
          <w:b w:val="0"/>
          <w:iCs/>
          <w:sz w:val="20"/>
        </w:rPr>
        <w:t>(</w:t>
      </w:r>
      <w:r w:rsidR="00242DA4">
        <w:rPr>
          <w:rFonts w:ascii="Arial" w:hAnsi="Arial" w:cs="Arial"/>
          <w:b w:val="0"/>
          <w:iCs/>
          <w:sz w:val="20"/>
        </w:rPr>
        <w:t xml:space="preserve">Specify how the findings of the study will be </w:t>
      </w:r>
      <w:r w:rsidR="00D016AB">
        <w:rPr>
          <w:rFonts w:ascii="Arial" w:hAnsi="Arial" w:cs="Arial"/>
          <w:b w:val="0"/>
          <w:iCs/>
          <w:sz w:val="20"/>
        </w:rPr>
        <w:t xml:space="preserve">utilised and disseminated.) </w:t>
      </w:r>
      <w:r w:rsidR="00242DA4">
        <w:rPr>
          <w:rFonts w:ascii="Arial" w:hAnsi="Arial" w:cs="Arial"/>
          <w:b w:val="0"/>
          <w:iCs/>
          <w:sz w:val="20"/>
        </w:rPr>
        <w:t xml:space="preserve"> </w:t>
      </w:r>
    </w:p>
    <w:p w14:paraId="6972CC20" w14:textId="77777777" w:rsidR="00C06922" w:rsidRDefault="00C06922" w:rsidP="00060592">
      <w:pPr>
        <w:jc w:val="both"/>
        <w:rPr>
          <w:rFonts w:ascii="Arial" w:hAnsi="Arial" w:cs="Arial"/>
          <w:spacing w:val="0"/>
          <w:position w:val="0"/>
          <w:sz w:val="20"/>
          <w:lang w:val="ms-MY"/>
        </w:rPr>
      </w:pPr>
    </w:p>
    <w:p w14:paraId="740DD6E4" w14:textId="77777777" w:rsidR="00661F0C" w:rsidRDefault="00661F0C" w:rsidP="00060592">
      <w:pPr>
        <w:jc w:val="both"/>
        <w:rPr>
          <w:rFonts w:ascii="Arial" w:hAnsi="Arial" w:cs="Arial"/>
          <w:spacing w:val="0"/>
          <w:position w:val="0"/>
          <w:sz w:val="20"/>
          <w:lang w:val="ms-MY"/>
        </w:rPr>
      </w:pPr>
    </w:p>
    <w:p w14:paraId="51F9DEEA" w14:textId="77777777" w:rsidR="00D45471" w:rsidRPr="00C60D48" w:rsidRDefault="007F3E2B" w:rsidP="007F3E2B">
      <w:pPr>
        <w:tabs>
          <w:tab w:val="left" w:pos="567"/>
        </w:tabs>
        <w:jc w:val="both"/>
        <w:rPr>
          <w:rFonts w:ascii="Arial" w:hAnsi="Arial" w:cs="Arial"/>
          <w:spacing w:val="0"/>
          <w:position w:val="0"/>
          <w:sz w:val="20"/>
          <w:lang w:val="ms-MY"/>
        </w:rPr>
      </w:pPr>
      <w:r>
        <w:rPr>
          <w:rFonts w:ascii="Arial" w:hAnsi="Arial" w:cs="Arial"/>
          <w:spacing w:val="0"/>
          <w:position w:val="0"/>
          <w:sz w:val="20"/>
          <w:lang w:val="ms-MY"/>
        </w:rPr>
        <w:t>3.0</w:t>
      </w:r>
      <w:r>
        <w:rPr>
          <w:rFonts w:ascii="Arial" w:hAnsi="Arial" w:cs="Arial"/>
          <w:spacing w:val="0"/>
          <w:position w:val="0"/>
          <w:sz w:val="20"/>
          <w:lang w:val="ms-MY"/>
        </w:rPr>
        <w:tab/>
      </w:r>
      <w:r w:rsidR="00484EA0" w:rsidRPr="00C60D48">
        <w:rPr>
          <w:rFonts w:ascii="Arial" w:hAnsi="Arial" w:cs="Arial"/>
          <w:spacing w:val="0"/>
          <w:position w:val="0"/>
          <w:sz w:val="20"/>
          <w:lang w:val="ms-MY"/>
        </w:rPr>
        <w:t>STUDY PROCEDURES</w:t>
      </w:r>
    </w:p>
    <w:p w14:paraId="79E99B09" w14:textId="77777777" w:rsidR="00D45471" w:rsidRPr="00C60D48" w:rsidRDefault="00D45471" w:rsidP="00060592">
      <w:pPr>
        <w:jc w:val="both"/>
        <w:rPr>
          <w:rFonts w:ascii="Arial" w:hAnsi="Arial" w:cs="Arial"/>
          <w:b w:val="0"/>
          <w:spacing w:val="0"/>
          <w:position w:val="0"/>
          <w:sz w:val="20"/>
          <w:lang w:val="ms-MY"/>
        </w:rPr>
      </w:pPr>
    </w:p>
    <w:p w14:paraId="11ED94EB" w14:textId="77777777" w:rsidR="00284797" w:rsidRDefault="00E15F4B" w:rsidP="00060592">
      <w:pPr>
        <w:jc w:val="both"/>
        <w:rPr>
          <w:rFonts w:ascii="Arial" w:hAnsi="Arial" w:cs="Arial"/>
          <w:b w:val="0"/>
          <w:spacing w:val="0"/>
          <w:position w:val="0"/>
          <w:sz w:val="20"/>
          <w:lang w:val="ms-MY"/>
        </w:rPr>
      </w:pPr>
      <w:r>
        <w:rPr>
          <w:rFonts w:ascii="Arial" w:hAnsi="Arial" w:cs="Arial"/>
          <w:b w:val="0"/>
          <w:spacing w:val="0"/>
          <w:position w:val="0"/>
          <w:sz w:val="20"/>
          <w:lang w:val="ms-MY"/>
        </w:rPr>
        <w:t xml:space="preserve">As much as </w:t>
      </w:r>
      <w:r w:rsidRPr="00E15F4B">
        <w:rPr>
          <w:rFonts w:ascii="Arial" w:hAnsi="Arial" w:cs="Arial"/>
          <w:b w:val="0"/>
          <w:i/>
          <w:color w:val="FF0000"/>
          <w:spacing w:val="0"/>
          <w:position w:val="0"/>
          <w:sz w:val="20"/>
          <w:lang w:val="ms-MY"/>
        </w:rPr>
        <w:t>[specify how much of sample will be taken]</w:t>
      </w:r>
      <w:r w:rsidR="00284797">
        <w:rPr>
          <w:rFonts w:ascii="Arial" w:hAnsi="Arial" w:cs="Arial"/>
          <w:b w:val="0"/>
          <w:spacing w:val="0"/>
          <w:position w:val="0"/>
          <w:sz w:val="20"/>
          <w:lang w:val="ms-MY"/>
        </w:rPr>
        <w:t xml:space="preserve"> of your </w:t>
      </w:r>
      <w:r w:rsidR="00284797" w:rsidRPr="00284797">
        <w:rPr>
          <w:rFonts w:ascii="Arial" w:hAnsi="Arial" w:cs="Arial"/>
          <w:b w:val="0"/>
          <w:i/>
          <w:color w:val="FF0000"/>
          <w:spacing w:val="0"/>
          <w:position w:val="0"/>
          <w:sz w:val="20"/>
          <w:lang w:val="ms-MY"/>
        </w:rPr>
        <w:t>[specify the type of tissue/specimen</w:t>
      </w:r>
      <w:r w:rsidR="00284797">
        <w:rPr>
          <w:rFonts w:ascii="Arial" w:hAnsi="Arial" w:cs="Arial"/>
          <w:b w:val="0"/>
          <w:i/>
          <w:color w:val="FF0000"/>
          <w:spacing w:val="0"/>
          <w:position w:val="0"/>
          <w:sz w:val="20"/>
          <w:lang w:val="ms-MY"/>
        </w:rPr>
        <w:t xml:space="preserve"> ie. blood</w:t>
      </w:r>
      <w:r w:rsidR="00284797" w:rsidRPr="00284797">
        <w:rPr>
          <w:rFonts w:ascii="Arial" w:hAnsi="Arial" w:cs="Arial"/>
          <w:b w:val="0"/>
          <w:i/>
          <w:color w:val="FF0000"/>
          <w:spacing w:val="0"/>
          <w:position w:val="0"/>
          <w:sz w:val="20"/>
          <w:lang w:val="ms-MY"/>
        </w:rPr>
        <w:t>]</w:t>
      </w:r>
      <w:r w:rsidR="00284797">
        <w:rPr>
          <w:rFonts w:ascii="Arial" w:hAnsi="Arial" w:cs="Arial"/>
          <w:b w:val="0"/>
          <w:spacing w:val="0"/>
          <w:position w:val="0"/>
          <w:sz w:val="20"/>
          <w:lang w:val="ms-MY"/>
        </w:rPr>
        <w:t xml:space="preserve"> will be withdrawn by a qualified officer. The </w:t>
      </w:r>
      <w:r w:rsidR="00284797" w:rsidRPr="00E15F4B">
        <w:rPr>
          <w:rFonts w:ascii="Arial" w:hAnsi="Arial" w:cs="Arial"/>
          <w:b w:val="0"/>
          <w:i/>
          <w:color w:val="FF0000"/>
          <w:spacing w:val="0"/>
          <w:position w:val="0"/>
          <w:sz w:val="20"/>
          <w:lang w:val="ms-MY"/>
        </w:rPr>
        <w:t>[specimen]</w:t>
      </w:r>
      <w:r w:rsidR="00284797">
        <w:rPr>
          <w:rFonts w:ascii="Arial" w:hAnsi="Arial" w:cs="Arial"/>
          <w:b w:val="0"/>
          <w:spacing w:val="0"/>
          <w:position w:val="0"/>
          <w:sz w:val="20"/>
          <w:lang w:val="ms-MY"/>
        </w:rPr>
        <w:t xml:space="preserve"> will then be processed to obtain </w:t>
      </w:r>
      <w:r w:rsidR="00284797" w:rsidRPr="00E15F4B">
        <w:rPr>
          <w:rFonts w:ascii="Arial" w:hAnsi="Arial" w:cs="Arial"/>
          <w:b w:val="0"/>
          <w:i/>
          <w:color w:val="FF0000"/>
          <w:spacing w:val="0"/>
          <w:position w:val="0"/>
          <w:sz w:val="20"/>
          <w:lang w:val="ms-MY"/>
        </w:rPr>
        <w:t>[specify the type of molecular substance extracted ie. DNA, mRNA, total RNA, etc.]</w:t>
      </w:r>
      <w:r w:rsidR="00284797">
        <w:rPr>
          <w:rFonts w:ascii="Arial" w:hAnsi="Arial" w:cs="Arial"/>
          <w:b w:val="0"/>
          <w:spacing w:val="0"/>
          <w:position w:val="0"/>
          <w:sz w:val="20"/>
          <w:lang w:val="ms-MY"/>
        </w:rPr>
        <w:t xml:space="preserve">. This will be processed using </w:t>
      </w:r>
      <w:r w:rsidRPr="00E15F4B">
        <w:rPr>
          <w:rFonts w:ascii="Arial" w:hAnsi="Arial" w:cs="Arial"/>
          <w:b w:val="0"/>
          <w:i/>
          <w:color w:val="FF0000"/>
          <w:spacing w:val="0"/>
          <w:position w:val="0"/>
          <w:sz w:val="20"/>
          <w:lang w:val="ms-MY"/>
        </w:rPr>
        <w:t>[specify methodology]</w:t>
      </w:r>
      <w:r>
        <w:rPr>
          <w:rFonts w:ascii="Arial" w:hAnsi="Arial" w:cs="Arial"/>
          <w:b w:val="0"/>
          <w:spacing w:val="0"/>
          <w:position w:val="0"/>
          <w:sz w:val="20"/>
          <w:lang w:val="ms-MY"/>
        </w:rPr>
        <w:t xml:space="preserve"> to identify </w:t>
      </w:r>
      <w:r w:rsidRPr="00E15F4B">
        <w:rPr>
          <w:rFonts w:ascii="Arial" w:hAnsi="Arial" w:cs="Arial"/>
          <w:b w:val="0"/>
          <w:i/>
          <w:color w:val="FF0000"/>
          <w:spacing w:val="0"/>
          <w:position w:val="0"/>
          <w:sz w:val="20"/>
          <w:lang w:val="ms-MY"/>
        </w:rPr>
        <w:t>[specify what will be identified, eg. mutation of a gene</w:t>
      </w:r>
      <w:r w:rsidR="00AF177F">
        <w:rPr>
          <w:rFonts w:ascii="Arial" w:hAnsi="Arial" w:cs="Arial"/>
          <w:b w:val="0"/>
          <w:i/>
          <w:color w:val="FF0000"/>
          <w:spacing w:val="0"/>
          <w:position w:val="0"/>
          <w:sz w:val="20"/>
          <w:lang w:val="ms-MY"/>
        </w:rPr>
        <w:t xml:space="preserve"> – be as specific or as broad as researchers intend to explain, what is the nature of likely future use of the sample</w:t>
      </w:r>
      <w:r w:rsidRPr="00E15F4B">
        <w:rPr>
          <w:rFonts w:ascii="Arial" w:hAnsi="Arial" w:cs="Arial"/>
          <w:b w:val="0"/>
          <w:i/>
          <w:color w:val="FF0000"/>
          <w:spacing w:val="0"/>
          <w:position w:val="0"/>
          <w:sz w:val="20"/>
          <w:lang w:val="ms-MY"/>
        </w:rPr>
        <w:t>]</w:t>
      </w:r>
      <w:r w:rsidR="00284797">
        <w:rPr>
          <w:rFonts w:ascii="Arial" w:hAnsi="Arial" w:cs="Arial"/>
          <w:b w:val="0"/>
          <w:spacing w:val="0"/>
          <w:position w:val="0"/>
          <w:sz w:val="20"/>
          <w:lang w:val="ms-MY"/>
        </w:rPr>
        <w:t>.</w:t>
      </w:r>
    </w:p>
    <w:p w14:paraId="6276BD88" w14:textId="77777777" w:rsidR="00284797" w:rsidRDefault="00284797" w:rsidP="00060592">
      <w:pPr>
        <w:jc w:val="both"/>
        <w:rPr>
          <w:rFonts w:ascii="Arial" w:hAnsi="Arial" w:cs="Arial"/>
          <w:b w:val="0"/>
          <w:spacing w:val="0"/>
          <w:position w:val="0"/>
          <w:sz w:val="20"/>
          <w:lang w:val="ms-MY"/>
        </w:rPr>
      </w:pPr>
    </w:p>
    <w:p w14:paraId="0051F329" w14:textId="10300AF7" w:rsidR="00284797" w:rsidRPr="009A35F5" w:rsidRDefault="00284797" w:rsidP="00284797">
      <w:pPr>
        <w:numPr>
          <w:ilvl w:val="2"/>
          <w:numId w:val="33"/>
        </w:numPr>
        <w:jc w:val="both"/>
        <w:rPr>
          <w:rFonts w:ascii="Arial" w:hAnsi="Arial" w:cs="Arial"/>
          <w:b w:val="0"/>
          <w:color w:val="FF0000"/>
          <w:spacing w:val="0"/>
          <w:position w:val="0"/>
          <w:sz w:val="20"/>
          <w:lang w:val="ms-MY"/>
        </w:rPr>
      </w:pPr>
      <w:r w:rsidRPr="009A35F5">
        <w:rPr>
          <w:rFonts w:ascii="Arial" w:hAnsi="Arial" w:cs="Arial"/>
          <w:b w:val="0"/>
          <w:color w:val="FF0000"/>
          <w:spacing w:val="0"/>
          <w:position w:val="0"/>
          <w:sz w:val="20"/>
          <w:lang w:val="ms-MY"/>
        </w:rPr>
        <w:t xml:space="preserve">Explain if </w:t>
      </w:r>
      <w:r w:rsidR="00912EAF" w:rsidRPr="009A35F5">
        <w:rPr>
          <w:rFonts w:ascii="Arial" w:hAnsi="Arial" w:cs="Arial"/>
          <w:b w:val="0"/>
          <w:color w:val="FF0000"/>
          <w:spacing w:val="0"/>
          <w:position w:val="0"/>
          <w:sz w:val="20"/>
          <w:lang w:val="ms-MY"/>
        </w:rPr>
        <w:t>Research Subject</w:t>
      </w:r>
      <w:r w:rsidRPr="009A35F5">
        <w:rPr>
          <w:rFonts w:ascii="Arial" w:hAnsi="Arial" w:cs="Arial"/>
          <w:b w:val="0"/>
          <w:color w:val="FF0000"/>
          <w:spacing w:val="0"/>
          <w:position w:val="0"/>
          <w:sz w:val="20"/>
          <w:lang w:val="ms-MY"/>
        </w:rPr>
        <w:t xml:space="preserve"> is required to visit </w:t>
      </w:r>
      <w:r w:rsidR="00C44232">
        <w:rPr>
          <w:rFonts w:ascii="Arial" w:hAnsi="Arial" w:cs="Arial"/>
          <w:b w:val="0"/>
          <w:color w:val="FF0000"/>
          <w:spacing w:val="0"/>
          <w:position w:val="0"/>
          <w:sz w:val="20"/>
          <w:lang w:val="ms-MY"/>
        </w:rPr>
        <w:t>the specific institution</w:t>
      </w:r>
      <w:r w:rsidRPr="009A35F5">
        <w:rPr>
          <w:rFonts w:ascii="Arial" w:hAnsi="Arial" w:cs="Arial"/>
          <w:b w:val="0"/>
          <w:color w:val="FF0000"/>
          <w:spacing w:val="0"/>
          <w:position w:val="0"/>
          <w:sz w:val="20"/>
          <w:lang w:val="ms-MY"/>
        </w:rPr>
        <w:t>, how many times and for what purpose in each visit</w:t>
      </w:r>
      <w:r w:rsidR="008D157F">
        <w:rPr>
          <w:rFonts w:ascii="Arial" w:hAnsi="Arial" w:cs="Arial"/>
          <w:b w:val="0"/>
          <w:color w:val="FF0000"/>
          <w:spacing w:val="0"/>
          <w:position w:val="0"/>
          <w:sz w:val="20"/>
          <w:lang w:val="ms-MY"/>
        </w:rPr>
        <w:t>, as well as duration of the involvement of the subjects in the study</w:t>
      </w:r>
    </w:p>
    <w:p w14:paraId="62EA1CD2" w14:textId="77777777" w:rsidR="00284797" w:rsidRPr="009A35F5" w:rsidRDefault="00284797" w:rsidP="00284797">
      <w:pPr>
        <w:numPr>
          <w:ilvl w:val="2"/>
          <w:numId w:val="33"/>
        </w:numPr>
        <w:jc w:val="both"/>
        <w:rPr>
          <w:rFonts w:ascii="Arial" w:hAnsi="Arial" w:cs="Arial"/>
          <w:b w:val="0"/>
          <w:color w:val="FF0000"/>
          <w:spacing w:val="0"/>
          <w:position w:val="0"/>
          <w:sz w:val="20"/>
          <w:lang w:val="ms-MY"/>
        </w:rPr>
      </w:pPr>
      <w:r w:rsidRPr="009A35F5">
        <w:rPr>
          <w:rFonts w:ascii="Arial" w:hAnsi="Arial" w:cs="Arial"/>
          <w:b w:val="0"/>
          <w:color w:val="FF0000"/>
          <w:spacing w:val="0"/>
          <w:position w:val="0"/>
          <w:sz w:val="20"/>
          <w:lang w:val="ms-MY"/>
        </w:rPr>
        <w:t>Explain if other medical examination will be carried out</w:t>
      </w:r>
      <w:r w:rsidR="00010BCF">
        <w:rPr>
          <w:rFonts w:ascii="Arial" w:hAnsi="Arial" w:cs="Arial"/>
          <w:b w:val="0"/>
          <w:color w:val="FF0000"/>
          <w:spacing w:val="0"/>
          <w:position w:val="0"/>
          <w:sz w:val="20"/>
          <w:lang w:val="ms-MY"/>
        </w:rPr>
        <w:t>. If another time or venue is involved, please state.</w:t>
      </w:r>
    </w:p>
    <w:p w14:paraId="4A609595" w14:textId="77777777" w:rsidR="00284797" w:rsidRDefault="00284797" w:rsidP="00284797">
      <w:pPr>
        <w:numPr>
          <w:ilvl w:val="2"/>
          <w:numId w:val="33"/>
        </w:numPr>
        <w:jc w:val="both"/>
        <w:rPr>
          <w:rFonts w:ascii="Arial" w:hAnsi="Arial" w:cs="Arial"/>
          <w:b w:val="0"/>
          <w:color w:val="FF0000"/>
          <w:spacing w:val="0"/>
          <w:position w:val="0"/>
          <w:sz w:val="20"/>
          <w:lang w:val="ms-MY"/>
        </w:rPr>
      </w:pPr>
      <w:r w:rsidRPr="009A35F5">
        <w:rPr>
          <w:rFonts w:ascii="Arial" w:hAnsi="Arial" w:cs="Arial"/>
          <w:b w:val="0"/>
          <w:color w:val="FF0000"/>
          <w:spacing w:val="0"/>
          <w:position w:val="0"/>
          <w:sz w:val="20"/>
          <w:lang w:val="ms-MY"/>
        </w:rPr>
        <w:t>Explain if analysis on medical record will be carried out</w:t>
      </w:r>
      <w:r w:rsidR="00F86577">
        <w:rPr>
          <w:rFonts w:ascii="Arial" w:hAnsi="Arial" w:cs="Arial"/>
          <w:b w:val="0"/>
          <w:color w:val="FF0000"/>
          <w:spacing w:val="0"/>
          <w:position w:val="0"/>
          <w:sz w:val="20"/>
          <w:lang w:val="ms-MY"/>
        </w:rPr>
        <w:t>. State type of medical records involved.</w:t>
      </w:r>
    </w:p>
    <w:p w14:paraId="76574F90" w14:textId="77777777" w:rsidR="007F3E2B" w:rsidRDefault="007F3E2B" w:rsidP="007F3E2B">
      <w:pPr>
        <w:ind w:left="2520"/>
        <w:jc w:val="both"/>
        <w:rPr>
          <w:rFonts w:ascii="Arial" w:hAnsi="Arial" w:cs="Arial"/>
          <w:b w:val="0"/>
          <w:color w:val="FF0000"/>
          <w:spacing w:val="0"/>
          <w:position w:val="0"/>
          <w:sz w:val="20"/>
          <w:lang w:val="ms-MY"/>
        </w:rPr>
      </w:pPr>
    </w:p>
    <w:p w14:paraId="0E9450BC" w14:textId="77777777" w:rsidR="00661F0C" w:rsidRPr="009A35F5" w:rsidRDefault="00661F0C" w:rsidP="007F3E2B">
      <w:pPr>
        <w:ind w:left="2520"/>
        <w:jc w:val="both"/>
        <w:rPr>
          <w:rFonts w:ascii="Arial" w:hAnsi="Arial" w:cs="Arial"/>
          <w:b w:val="0"/>
          <w:color w:val="FF0000"/>
          <w:spacing w:val="0"/>
          <w:position w:val="0"/>
          <w:sz w:val="20"/>
          <w:lang w:val="ms-MY"/>
        </w:rPr>
      </w:pPr>
    </w:p>
    <w:p w14:paraId="6AE9F4DE" w14:textId="77777777" w:rsidR="00D45471" w:rsidRPr="00C60D48" w:rsidRDefault="007F3E2B" w:rsidP="00856E23">
      <w:pPr>
        <w:tabs>
          <w:tab w:val="left" w:pos="567"/>
        </w:tabs>
        <w:jc w:val="both"/>
        <w:rPr>
          <w:rFonts w:ascii="Arial" w:hAnsi="Arial" w:cs="Arial"/>
          <w:spacing w:val="0"/>
          <w:position w:val="0"/>
          <w:sz w:val="20"/>
          <w:lang w:val="ms-MY"/>
        </w:rPr>
      </w:pPr>
      <w:r>
        <w:rPr>
          <w:rFonts w:ascii="Arial" w:hAnsi="Arial" w:cs="Arial"/>
          <w:spacing w:val="0"/>
          <w:position w:val="0"/>
          <w:sz w:val="20"/>
          <w:lang w:val="ms-MY"/>
        </w:rPr>
        <w:t>4.0</w:t>
      </w:r>
      <w:r>
        <w:rPr>
          <w:rFonts w:ascii="Arial" w:hAnsi="Arial" w:cs="Arial"/>
          <w:spacing w:val="0"/>
          <w:position w:val="0"/>
          <w:sz w:val="20"/>
          <w:lang w:val="ms-MY"/>
        </w:rPr>
        <w:tab/>
      </w:r>
      <w:r w:rsidR="00FE1A63" w:rsidRPr="00C60D48">
        <w:rPr>
          <w:rFonts w:ascii="Arial" w:hAnsi="Arial" w:cs="Arial"/>
          <w:spacing w:val="0"/>
          <w:position w:val="0"/>
          <w:sz w:val="20"/>
          <w:lang w:val="ms-MY"/>
        </w:rPr>
        <w:t>RISKS</w:t>
      </w:r>
    </w:p>
    <w:p w14:paraId="2C63C7CF" w14:textId="77777777" w:rsidR="00111AA2" w:rsidRDefault="00111AA2" w:rsidP="008E4FDB">
      <w:pPr>
        <w:jc w:val="both"/>
        <w:rPr>
          <w:rFonts w:ascii="Arial" w:hAnsi="Arial" w:cs="Arial"/>
          <w:b w:val="0"/>
          <w:sz w:val="24"/>
          <w:szCs w:val="24"/>
        </w:rPr>
      </w:pPr>
    </w:p>
    <w:p w14:paraId="0AF51E0E" w14:textId="1280CA4F" w:rsidR="00111AA2" w:rsidRPr="00111AA2" w:rsidRDefault="007F3E2B" w:rsidP="007F3E2B">
      <w:pPr>
        <w:tabs>
          <w:tab w:val="left" w:pos="567"/>
          <w:tab w:val="left" w:pos="1134"/>
          <w:tab w:val="left" w:pos="1276"/>
          <w:tab w:val="left" w:pos="1418"/>
        </w:tabs>
        <w:jc w:val="both"/>
        <w:rPr>
          <w:rFonts w:ascii="Arial" w:hAnsi="Arial" w:cs="Arial"/>
          <w:i/>
          <w:color w:val="FF0000"/>
          <w:sz w:val="20"/>
        </w:rPr>
      </w:pPr>
      <w:r>
        <w:rPr>
          <w:rFonts w:ascii="Arial" w:hAnsi="Arial" w:cs="Arial"/>
          <w:sz w:val="20"/>
        </w:rPr>
        <w:tab/>
      </w:r>
      <w:r w:rsidRPr="007F3E2B">
        <w:rPr>
          <w:rFonts w:ascii="Arial" w:hAnsi="Arial" w:cs="Arial"/>
          <w:sz w:val="20"/>
        </w:rPr>
        <w:t>4.1</w:t>
      </w:r>
      <w:r>
        <w:rPr>
          <w:rFonts w:ascii="Arial" w:hAnsi="Arial" w:cs="Arial"/>
          <w:sz w:val="20"/>
        </w:rPr>
        <w:tab/>
      </w:r>
      <w:r w:rsidR="00111AA2" w:rsidRPr="007F3E2B">
        <w:rPr>
          <w:rFonts w:ascii="Arial" w:hAnsi="Arial" w:cs="Arial"/>
          <w:sz w:val="20"/>
        </w:rPr>
        <w:t>Physical Risks</w:t>
      </w:r>
      <w:r w:rsidR="00417803">
        <w:rPr>
          <w:rFonts w:ascii="Arial" w:hAnsi="Arial" w:cs="Arial"/>
          <w:sz w:val="20"/>
        </w:rPr>
        <w:t xml:space="preserve"> </w:t>
      </w:r>
      <w:r w:rsidR="00111AA2" w:rsidRPr="00111AA2">
        <w:rPr>
          <w:rFonts w:ascii="Arial" w:hAnsi="Arial" w:cs="Arial"/>
          <w:i/>
          <w:color w:val="FF0000"/>
          <w:sz w:val="20"/>
        </w:rPr>
        <w:t>[as appropriate]</w:t>
      </w:r>
    </w:p>
    <w:p w14:paraId="788EA7FE" w14:textId="77777777" w:rsidR="00111AA2" w:rsidRPr="00111AA2" w:rsidRDefault="00111AA2" w:rsidP="008E4FDB">
      <w:pPr>
        <w:jc w:val="both"/>
        <w:rPr>
          <w:rFonts w:ascii="Arial" w:hAnsi="Arial" w:cs="Arial"/>
          <w:b w:val="0"/>
          <w:sz w:val="20"/>
        </w:rPr>
      </w:pPr>
    </w:p>
    <w:p w14:paraId="13CFC239" w14:textId="77777777" w:rsidR="00D45471" w:rsidRPr="00111AA2" w:rsidRDefault="007F3E2B" w:rsidP="007F3E2B">
      <w:pPr>
        <w:tabs>
          <w:tab w:val="left" w:pos="567"/>
        </w:tabs>
        <w:jc w:val="both"/>
        <w:rPr>
          <w:rFonts w:ascii="Arial" w:hAnsi="Arial" w:cs="Arial"/>
          <w:b w:val="0"/>
          <w:spacing w:val="0"/>
          <w:position w:val="0"/>
          <w:sz w:val="20"/>
          <w:lang w:val="ms-MY"/>
        </w:rPr>
      </w:pPr>
      <w:r>
        <w:rPr>
          <w:rFonts w:ascii="Arial" w:hAnsi="Arial" w:cs="Arial"/>
          <w:b w:val="0"/>
          <w:sz w:val="20"/>
        </w:rPr>
        <w:tab/>
      </w:r>
      <w:r w:rsidR="00111AA2" w:rsidRPr="00111AA2">
        <w:rPr>
          <w:rFonts w:ascii="Arial" w:hAnsi="Arial" w:cs="Arial"/>
          <w:b w:val="0"/>
          <w:sz w:val="20"/>
        </w:rPr>
        <w:t xml:space="preserve">Obtaining blood can </w:t>
      </w:r>
      <w:proofErr w:type="spellStart"/>
      <w:r w:rsidR="00111AA2" w:rsidRPr="00111AA2">
        <w:rPr>
          <w:rFonts w:ascii="Arial" w:hAnsi="Arial" w:cs="Arial"/>
          <w:b w:val="0"/>
          <w:sz w:val="20"/>
        </w:rPr>
        <w:t>ocassionally</w:t>
      </w:r>
      <w:proofErr w:type="spellEnd"/>
      <w:r w:rsidR="00111AA2" w:rsidRPr="00111AA2">
        <w:rPr>
          <w:rFonts w:ascii="Arial" w:hAnsi="Arial" w:cs="Arial"/>
          <w:b w:val="0"/>
          <w:sz w:val="20"/>
        </w:rPr>
        <w:t xml:space="preserve"> cause pain, bleeding, bruising, or swelling </w:t>
      </w:r>
      <w:r w:rsidR="00111AA2">
        <w:rPr>
          <w:rFonts w:ascii="Arial" w:hAnsi="Arial" w:cs="Arial"/>
          <w:b w:val="0"/>
          <w:sz w:val="20"/>
        </w:rPr>
        <w:t xml:space="preserve">at the </w:t>
      </w:r>
      <w:r>
        <w:rPr>
          <w:rFonts w:ascii="Arial" w:hAnsi="Arial" w:cs="Arial"/>
          <w:b w:val="0"/>
          <w:sz w:val="20"/>
        </w:rPr>
        <w:tab/>
      </w:r>
      <w:r w:rsidR="00111AA2">
        <w:rPr>
          <w:rFonts w:ascii="Arial" w:hAnsi="Arial" w:cs="Arial"/>
          <w:b w:val="0"/>
          <w:sz w:val="20"/>
        </w:rPr>
        <w:t xml:space="preserve">site of the needle </w:t>
      </w:r>
      <w:proofErr w:type="spellStart"/>
      <w:proofErr w:type="gramStart"/>
      <w:r w:rsidR="00111AA2">
        <w:rPr>
          <w:rFonts w:ascii="Arial" w:hAnsi="Arial" w:cs="Arial"/>
          <w:b w:val="0"/>
          <w:sz w:val="20"/>
        </w:rPr>
        <w:t>stick.</w:t>
      </w:r>
      <w:r w:rsidR="00111AA2" w:rsidRPr="00111AA2">
        <w:rPr>
          <w:rFonts w:ascii="Arial" w:hAnsi="Arial" w:cs="Arial"/>
          <w:b w:val="0"/>
          <w:sz w:val="20"/>
        </w:rPr>
        <w:t>Fainting</w:t>
      </w:r>
      <w:proofErr w:type="spellEnd"/>
      <w:proofErr w:type="gramEnd"/>
      <w:r w:rsidR="00111AA2" w:rsidRPr="00111AA2">
        <w:rPr>
          <w:rFonts w:ascii="Arial" w:hAnsi="Arial" w:cs="Arial"/>
          <w:b w:val="0"/>
          <w:sz w:val="20"/>
        </w:rPr>
        <w:t xml:space="preserve"> sometimes occurs and infection rarely occurs. </w:t>
      </w:r>
      <w:r w:rsidR="00111AA2" w:rsidRPr="00111AA2">
        <w:rPr>
          <w:rFonts w:ascii="Arial" w:hAnsi="Arial" w:cs="Arial"/>
          <w:b w:val="0"/>
          <w:sz w:val="20"/>
        </w:rPr>
        <w:br/>
      </w:r>
    </w:p>
    <w:p w14:paraId="245ABD6E" w14:textId="77777777" w:rsidR="0029442D" w:rsidRPr="00E527FA" w:rsidRDefault="00E527FA" w:rsidP="00856E23">
      <w:pPr>
        <w:shd w:val="clear" w:color="auto" w:fill="FFFFFF"/>
        <w:tabs>
          <w:tab w:val="left" w:pos="567"/>
          <w:tab w:val="left" w:pos="1276"/>
        </w:tabs>
        <w:jc w:val="both"/>
        <w:rPr>
          <w:rFonts w:ascii="Arial" w:hAnsi="Arial" w:cs="Arial"/>
          <w:iCs/>
          <w:sz w:val="20"/>
        </w:rPr>
      </w:pPr>
      <w:r>
        <w:rPr>
          <w:rFonts w:ascii="Arial" w:hAnsi="Arial" w:cs="Arial"/>
          <w:bCs/>
          <w:iCs/>
          <w:sz w:val="20"/>
        </w:rPr>
        <w:tab/>
      </w:r>
      <w:r w:rsidRPr="00E527FA">
        <w:rPr>
          <w:rFonts w:ascii="Arial" w:hAnsi="Arial" w:cs="Arial"/>
          <w:bCs/>
          <w:iCs/>
          <w:sz w:val="20"/>
        </w:rPr>
        <w:t>4.2</w:t>
      </w:r>
      <w:r>
        <w:rPr>
          <w:rFonts w:ascii="Arial" w:hAnsi="Arial" w:cs="Arial"/>
          <w:bCs/>
          <w:iCs/>
          <w:sz w:val="20"/>
        </w:rPr>
        <w:tab/>
      </w:r>
      <w:r w:rsidR="0029442D" w:rsidRPr="00E527FA">
        <w:rPr>
          <w:rFonts w:ascii="Arial" w:hAnsi="Arial" w:cs="Arial"/>
          <w:bCs/>
          <w:iCs/>
          <w:sz w:val="20"/>
        </w:rPr>
        <w:t>Psychological or Social Risks Associated with Possible Loss of Privacy</w:t>
      </w:r>
    </w:p>
    <w:p w14:paraId="4821EBB1" w14:textId="77777777" w:rsidR="0029442D" w:rsidRPr="0029442D" w:rsidRDefault="0029442D" w:rsidP="008E4FDB">
      <w:pPr>
        <w:shd w:val="clear" w:color="auto" w:fill="FFFFFF"/>
        <w:jc w:val="both"/>
        <w:rPr>
          <w:rFonts w:ascii="Arial" w:hAnsi="Arial" w:cs="Arial"/>
          <w:i/>
          <w:iCs/>
          <w:sz w:val="20"/>
        </w:rPr>
      </w:pPr>
    </w:p>
    <w:p w14:paraId="585BD11F" w14:textId="77777777" w:rsidR="00826D33" w:rsidRPr="009814B4" w:rsidRDefault="0029442D" w:rsidP="00E527FA">
      <w:pPr>
        <w:shd w:val="clear" w:color="auto" w:fill="FFFFFF"/>
        <w:ind w:left="567"/>
        <w:jc w:val="both"/>
        <w:rPr>
          <w:rFonts w:ascii="Arial" w:hAnsi="Arial" w:cs="Arial"/>
          <w:b w:val="0"/>
          <w:iCs/>
          <w:sz w:val="20"/>
        </w:rPr>
      </w:pPr>
      <w:r w:rsidRPr="009814B4">
        <w:rPr>
          <w:rFonts w:ascii="Arial" w:hAnsi="Arial" w:cs="Arial"/>
          <w:b w:val="0"/>
          <w:iCs/>
          <w:sz w:val="20"/>
        </w:rPr>
        <w:t xml:space="preserve">Your privacy is very important to us and we will use many safety measures to protect your privacy. </w:t>
      </w:r>
      <w:r w:rsidR="00C54AD3" w:rsidRPr="009814B4">
        <w:rPr>
          <w:rFonts w:ascii="Arial" w:hAnsi="Arial" w:cs="Arial"/>
          <w:b w:val="0"/>
          <w:i/>
          <w:iCs/>
          <w:color w:val="FF0000"/>
          <w:sz w:val="20"/>
        </w:rPr>
        <w:t>[specify the safety measures taken]</w:t>
      </w:r>
      <w:r w:rsidR="00C54AD3" w:rsidRPr="009814B4">
        <w:rPr>
          <w:rFonts w:ascii="Arial" w:hAnsi="Arial" w:cs="Arial"/>
          <w:b w:val="0"/>
          <w:iCs/>
          <w:sz w:val="20"/>
        </w:rPr>
        <w:t xml:space="preserve">. </w:t>
      </w:r>
      <w:r w:rsidR="00826D33" w:rsidRPr="009814B4">
        <w:rPr>
          <w:rFonts w:ascii="Arial" w:hAnsi="Arial" w:cs="Arial"/>
          <w:b w:val="0"/>
          <w:iCs/>
          <w:sz w:val="20"/>
        </w:rPr>
        <w:t>Neither the public nor the controlled-</w:t>
      </w:r>
      <w:r w:rsidR="00826D33" w:rsidRPr="009814B4">
        <w:rPr>
          <w:rFonts w:ascii="Arial" w:hAnsi="Arial" w:cs="Arial"/>
          <w:b w:val="0"/>
          <w:iCs/>
          <w:sz w:val="20"/>
        </w:rPr>
        <w:lastRenderedPageBreak/>
        <w:t xml:space="preserve">access databases developed for this project will contain information to identify you, such as your name, address, telephone number, or </w:t>
      </w:r>
      <w:r w:rsidR="00EF5FBB">
        <w:rPr>
          <w:rFonts w:ascii="Arial" w:hAnsi="Arial" w:cs="Arial"/>
          <w:b w:val="0"/>
          <w:iCs/>
          <w:sz w:val="20"/>
        </w:rPr>
        <w:t>identity card number.</w:t>
      </w:r>
    </w:p>
    <w:p w14:paraId="55727AB6" w14:textId="77777777" w:rsidR="00826D33" w:rsidRPr="009814B4" w:rsidRDefault="00826D33" w:rsidP="00E527FA">
      <w:pPr>
        <w:shd w:val="clear" w:color="auto" w:fill="FFFFFF"/>
        <w:ind w:firstLine="567"/>
        <w:jc w:val="both"/>
        <w:rPr>
          <w:rFonts w:ascii="Arial" w:hAnsi="Arial" w:cs="Arial"/>
          <w:b w:val="0"/>
          <w:iCs/>
          <w:sz w:val="20"/>
        </w:rPr>
      </w:pPr>
    </w:p>
    <w:p w14:paraId="23DA79E7" w14:textId="77777777" w:rsidR="00826D33" w:rsidRPr="009814B4" w:rsidRDefault="0029442D" w:rsidP="00E527FA">
      <w:pPr>
        <w:shd w:val="clear" w:color="auto" w:fill="FFFFFF"/>
        <w:ind w:left="567"/>
        <w:jc w:val="both"/>
        <w:rPr>
          <w:rFonts w:ascii="Arial" w:hAnsi="Arial" w:cs="Arial"/>
          <w:b w:val="0"/>
          <w:iCs/>
          <w:sz w:val="20"/>
        </w:rPr>
      </w:pPr>
      <w:r w:rsidRPr="009814B4">
        <w:rPr>
          <w:rFonts w:ascii="Arial" w:hAnsi="Arial" w:cs="Arial"/>
          <w:b w:val="0"/>
          <w:iCs/>
          <w:sz w:val="20"/>
        </w:rPr>
        <w:t xml:space="preserve">However, in spite of all of the safety measures, </w:t>
      </w:r>
      <w:r w:rsidR="00C54AD3" w:rsidRPr="009814B4">
        <w:rPr>
          <w:rFonts w:ascii="Arial" w:hAnsi="Arial" w:cs="Arial"/>
          <w:b w:val="0"/>
          <w:iCs/>
          <w:sz w:val="20"/>
        </w:rPr>
        <w:t xml:space="preserve">it is not possible to absolutely seal your identity from being </w:t>
      </w:r>
      <w:proofErr w:type="spellStart"/>
      <w:proofErr w:type="gramStart"/>
      <w:r w:rsidR="00C54AD3" w:rsidRPr="009814B4">
        <w:rPr>
          <w:rFonts w:ascii="Arial" w:hAnsi="Arial" w:cs="Arial"/>
          <w:b w:val="0"/>
          <w:iCs/>
          <w:sz w:val="20"/>
        </w:rPr>
        <w:t>revealed</w:t>
      </w:r>
      <w:r w:rsidRPr="009814B4">
        <w:rPr>
          <w:rFonts w:ascii="Arial" w:hAnsi="Arial" w:cs="Arial"/>
          <w:b w:val="0"/>
          <w:iCs/>
          <w:color w:val="FF0000"/>
          <w:sz w:val="20"/>
        </w:rPr>
        <w:t>.</w:t>
      </w:r>
      <w:r w:rsidR="00826D33" w:rsidRPr="009814B4">
        <w:rPr>
          <w:rFonts w:ascii="Arial" w:hAnsi="Arial" w:cs="Arial"/>
          <w:b w:val="0"/>
          <w:iCs/>
          <w:sz w:val="20"/>
        </w:rPr>
        <w:t>Below</w:t>
      </w:r>
      <w:proofErr w:type="spellEnd"/>
      <w:proofErr w:type="gramEnd"/>
      <w:r w:rsidR="00826D33" w:rsidRPr="009814B4">
        <w:rPr>
          <w:rFonts w:ascii="Arial" w:hAnsi="Arial" w:cs="Arial"/>
          <w:b w:val="0"/>
          <w:iCs/>
          <w:sz w:val="20"/>
        </w:rPr>
        <w:t xml:space="preserve"> are some situations that illustrate some risks:  </w:t>
      </w:r>
    </w:p>
    <w:p w14:paraId="0F8347F8" w14:textId="77777777" w:rsidR="00826D33" w:rsidRPr="009814B4" w:rsidRDefault="00826D33" w:rsidP="008E4FDB">
      <w:pPr>
        <w:shd w:val="clear" w:color="auto" w:fill="FFFFFF"/>
        <w:jc w:val="both"/>
        <w:rPr>
          <w:rFonts w:ascii="Arial" w:hAnsi="Arial" w:cs="Arial"/>
          <w:b w:val="0"/>
          <w:iCs/>
          <w:sz w:val="20"/>
        </w:rPr>
      </w:pPr>
    </w:p>
    <w:p w14:paraId="3A6CBFA6" w14:textId="77777777" w:rsidR="009814B4" w:rsidRPr="009814B4" w:rsidRDefault="00826D33" w:rsidP="00E527FA">
      <w:pPr>
        <w:shd w:val="clear" w:color="auto" w:fill="FFFFFF"/>
        <w:tabs>
          <w:tab w:val="left" w:pos="851"/>
        </w:tabs>
        <w:ind w:left="851" w:hanging="284"/>
        <w:jc w:val="both"/>
        <w:rPr>
          <w:rFonts w:ascii="Arial" w:hAnsi="Arial" w:cs="Arial"/>
          <w:b w:val="0"/>
          <w:iCs/>
          <w:sz w:val="20"/>
        </w:rPr>
      </w:pPr>
      <w:r w:rsidRPr="009814B4">
        <w:rPr>
          <w:rFonts w:ascii="Arial" w:hAnsi="Arial" w:cs="Arial"/>
          <w:b w:val="0"/>
          <w:iCs/>
          <w:sz w:val="20"/>
        </w:rPr>
        <w:t xml:space="preserve">1. </w:t>
      </w:r>
      <w:r w:rsidR="0029442D" w:rsidRPr="009814B4">
        <w:rPr>
          <w:rFonts w:ascii="Arial" w:hAnsi="Arial" w:cs="Arial"/>
          <w:b w:val="0"/>
          <w:iCs/>
          <w:sz w:val="20"/>
        </w:rPr>
        <w:t>Although your genetic information is unique to you, you do share some genetic information with your children, parents, brothers, sisters, and other blood relatives. Consequently, it may be possible that genetic information from them could be used to help identify you. Similarly, it may be possible that genetic information from you could be used to help identify them.</w:t>
      </w:r>
    </w:p>
    <w:p w14:paraId="790112E0" w14:textId="77777777" w:rsidR="0029442D" w:rsidRPr="009814B4" w:rsidRDefault="0029442D" w:rsidP="008E4FDB">
      <w:pPr>
        <w:shd w:val="clear" w:color="auto" w:fill="FFFFFF"/>
        <w:jc w:val="both"/>
        <w:rPr>
          <w:rFonts w:ascii="Arial" w:hAnsi="Arial" w:cs="Arial"/>
          <w:b w:val="0"/>
          <w:iCs/>
          <w:sz w:val="20"/>
        </w:rPr>
      </w:pPr>
    </w:p>
    <w:p w14:paraId="393E17D5" w14:textId="47A39242" w:rsidR="009814B4" w:rsidRPr="009814B4" w:rsidRDefault="00826D33" w:rsidP="00E527FA">
      <w:pPr>
        <w:shd w:val="clear" w:color="auto" w:fill="FFFFFF"/>
        <w:tabs>
          <w:tab w:val="left" w:pos="851"/>
        </w:tabs>
        <w:ind w:left="851" w:hanging="284"/>
        <w:jc w:val="both"/>
        <w:rPr>
          <w:rFonts w:ascii="Arial" w:hAnsi="Arial" w:cs="Arial"/>
          <w:b w:val="0"/>
          <w:iCs/>
          <w:sz w:val="20"/>
        </w:rPr>
      </w:pPr>
      <w:r w:rsidRPr="009814B4">
        <w:rPr>
          <w:rFonts w:ascii="Arial" w:hAnsi="Arial" w:cs="Arial"/>
          <w:b w:val="0"/>
          <w:iCs/>
          <w:sz w:val="20"/>
        </w:rPr>
        <w:t>2. P</w:t>
      </w:r>
      <w:r w:rsidR="0029442D" w:rsidRPr="009814B4">
        <w:rPr>
          <w:rFonts w:ascii="Arial" w:hAnsi="Arial" w:cs="Arial"/>
          <w:b w:val="0"/>
          <w:iCs/>
          <w:sz w:val="20"/>
        </w:rPr>
        <w:t>eople may develop ways in the future that would allow someone to link your genetic or medical information in our databases back to you. For example, someone could compare information in our databases with information from you (or a blood relative) in another database and be able to identify you (or your blood relative).</w:t>
      </w:r>
    </w:p>
    <w:p w14:paraId="1E2514FB" w14:textId="77777777" w:rsidR="009814B4" w:rsidRPr="009814B4" w:rsidRDefault="009814B4" w:rsidP="008E4FDB">
      <w:pPr>
        <w:shd w:val="clear" w:color="auto" w:fill="FFFFFF"/>
        <w:jc w:val="both"/>
        <w:rPr>
          <w:rFonts w:ascii="Arial" w:hAnsi="Arial" w:cs="Arial"/>
          <w:b w:val="0"/>
          <w:iCs/>
          <w:sz w:val="20"/>
        </w:rPr>
      </w:pPr>
    </w:p>
    <w:p w14:paraId="0FA2A96B" w14:textId="77777777" w:rsidR="009814B4" w:rsidRPr="009814B4" w:rsidRDefault="009814B4" w:rsidP="00E527FA">
      <w:pPr>
        <w:shd w:val="clear" w:color="auto" w:fill="FFFFFF"/>
        <w:ind w:left="851" w:hanging="284"/>
        <w:jc w:val="both"/>
        <w:rPr>
          <w:rFonts w:ascii="Arial" w:hAnsi="Arial" w:cs="Arial"/>
          <w:b w:val="0"/>
          <w:iCs/>
          <w:sz w:val="20"/>
        </w:rPr>
      </w:pPr>
      <w:r w:rsidRPr="009814B4">
        <w:rPr>
          <w:rFonts w:ascii="Arial" w:hAnsi="Arial" w:cs="Arial"/>
          <w:b w:val="0"/>
          <w:iCs/>
          <w:sz w:val="20"/>
        </w:rPr>
        <w:t xml:space="preserve">3. </w:t>
      </w:r>
      <w:r w:rsidR="0029442D" w:rsidRPr="009814B4">
        <w:rPr>
          <w:rFonts w:ascii="Arial" w:hAnsi="Arial" w:cs="Arial"/>
          <w:b w:val="0"/>
          <w:iCs/>
          <w:sz w:val="20"/>
        </w:rPr>
        <w:t>It also is possible that there could be violations to the security of the computer systems used to store the codes linking your genetic and medical information to you.</w:t>
      </w:r>
    </w:p>
    <w:p w14:paraId="6E4A253E" w14:textId="77777777" w:rsidR="009814B4" w:rsidRDefault="009814B4" w:rsidP="008E4FDB">
      <w:pPr>
        <w:autoSpaceDE w:val="0"/>
        <w:autoSpaceDN w:val="0"/>
        <w:adjustRightInd w:val="0"/>
        <w:ind w:right="187"/>
        <w:jc w:val="both"/>
        <w:rPr>
          <w:rFonts w:ascii="Arial" w:hAnsi="Arial" w:cs="Arial"/>
          <w:b w:val="0"/>
          <w:iCs/>
          <w:sz w:val="20"/>
        </w:rPr>
      </w:pPr>
    </w:p>
    <w:p w14:paraId="2D839E48" w14:textId="77777777" w:rsidR="009814B4" w:rsidRPr="009814B4" w:rsidRDefault="00874941" w:rsidP="00E527FA">
      <w:pPr>
        <w:shd w:val="clear" w:color="auto" w:fill="FFFFFF"/>
        <w:ind w:left="851" w:hanging="284"/>
        <w:jc w:val="both"/>
        <w:rPr>
          <w:rFonts w:ascii="Arial" w:hAnsi="Arial" w:cs="Arial"/>
          <w:b w:val="0"/>
          <w:iCs/>
          <w:sz w:val="20"/>
        </w:rPr>
      </w:pPr>
      <w:r w:rsidRPr="009814B4">
        <w:rPr>
          <w:rFonts w:ascii="Arial" w:hAnsi="Arial" w:cs="Arial"/>
          <w:b w:val="0"/>
          <w:iCs/>
          <w:sz w:val="20"/>
        </w:rPr>
        <w:t xml:space="preserve">4. </w:t>
      </w:r>
      <w:r w:rsidR="0029442D" w:rsidRPr="009814B4">
        <w:rPr>
          <w:rFonts w:ascii="Arial" w:hAnsi="Arial" w:cs="Arial"/>
          <w:b w:val="0"/>
          <w:iCs/>
          <w:sz w:val="20"/>
        </w:rPr>
        <w:t xml:space="preserve">Since some genetic variations can help to predict the future health problems of you and your </w:t>
      </w:r>
      <w:r w:rsidR="00A60159">
        <w:rPr>
          <w:rFonts w:ascii="Arial" w:hAnsi="Arial" w:cs="Arial"/>
          <w:b w:val="0"/>
          <w:iCs/>
          <w:sz w:val="20"/>
        </w:rPr>
        <w:t xml:space="preserve">family and </w:t>
      </w:r>
      <w:r w:rsidR="0029442D" w:rsidRPr="009814B4">
        <w:rPr>
          <w:rFonts w:ascii="Arial" w:hAnsi="Arial" w:cs="Arial"/>
          <w:b w:val="0"/>
          <w:iCs/>
          <w:sz w:val="20"/>
        </w:rPr>
        <w:t>relatives, this information might be of interest to health providers, life insurance companies, and others.</w:t>
      </w:r>
    </w:p>
    <w:p w14:paraId="68B045A9" w14:textId="77777777" w:rsidR="00046C7F" w:rsidRDefault="00046C7F" w:rsidP="00046C7F">
      <w:pPr>
        <w:shd w:val="clear" w:color="auto" w:fill="FFFFFF"/>
        <w:tabs>
          <w:tab w:val="left" w:pos="851"/>
        </w:tabs>
        <w:jc w:val="both"/>
        <w:rPr>
          <w:rFonts w:ascii="Arial" w:hAnsi="Arial" w:cs="Arial"/>
          <w:b w:val="0"/>
          <w:iCs/>
          <w:sz w:val="20"/>
        </w:rPr>
      </w:pPr>
    </w:p>
    <w:p w14:paraId="3B8E74A0" w14:textId="7276D316" w:rsidR="009814B4" w:rsidRPr="009814B4" w:rsidRDefault="00874941" w:rsidP="00046C7F">
      <w:pPr>
        <w:shd w:val="clear" w:color="auto" w:fill="FFFFFF"/>
        <w:tabs>
          <w:tab w:val="left" w:pos="851"/>
        </w:tabs>
        <w:ind w:left="851" w:hanging="284"/>
        <w:jc w:val="both"/>
        <w:rPr>
          <w:rFonts w:ascii="Arial" w:hAnsi="Arial" w:cs="Arial"/>
          <w:b w:val="0"/>
          <w:iCs/>
          <w:sz w:val="20"/>
        </w:rPr>
      </w:pPr>
      <w:r w:rsidRPr="009814B4">
        <w:rPr>
          <w:rFonts w:ascii="Arial" w:hAnsi="Arial" w:cs="Arial"/>
          <w:b w:val="0"/>
          <w:iCs/>
          <w:sz w:val="20"/>
        </w:rPr>
        <w:t xml:space="preserve">5. </w:t>
      </w:r>
      <w:r w:rsidR="0029442D" w:rsidRPr="009814B4">
        <w:rPr>
          <w:rFonts w:ascii="Arial" w:hAnsi="Arial" w:cs="Arial"/>
          <w:b w:val="0"/>
          <w:iCs/>
          <w:sz w:val="20"/>
        </w:rPr>
        <w:t>Patterns of genetic variation also can be used by law enforcement agencies to identify a person or his/her blood relatives.</w:t>
      </w:r>
      <w:r w:rsidR="00F86577">
        <w:rPr>
          <w:rFonts w:ascii="Arial" w:hAnsi="Arial" w:cs="Arial"/>
          <w:b w:val="0"/>
          <w:iCs/>
          <w:sz w:val="20"/>
        </w:rPr>
        <w:t xml:space="preserve"> (</w:t>
      </w:r>
      <w:r w:rsidR="00681A5C">
        <w:rPr>
          <w:rFonts w:ascii="Arial" w:hAnsi="Arial" w:cs="Arial"/>
          <w:b w:val="0"/>
          <w:iCs/>
          <w:sz w:val="20"/>
        </w:rPr>
        <w:t xml:space="preserve">What are the obligations of the researcher </w:t>
      </w:r>
      <w:proofErr w:type="gramStart"/>
      <w:r w:rsidR="00681A5C">
        <w:rPr>
          <w:rFonts w:ascii="Arial" w:hAnsi="Arial" w:cs="Arial"/>
          <w:b w:val="0"/>
          <w:iCs/>
          <w:sz w:val="20"/>
        </w:rPr>
        <w:t>with regard to</w:t>
      </w:r>
      <w:proofErr w:type="gramEnd"/>
      <w:r w:rsidR="00681A5C">
        <w:rPr>
          <w:rFonts w:ascii="Arial" w:hAnsi="Arial" w:cs="Arial"/>
          <w:b w:val="0"/>
          <w:iCs/>
          <w:sz w:val="20"/>
        </w:rPr>
        <w:t xml:space="preserve"> this? For </w:t>
      </w:r>
      <w:proofErr w:type="spellStart"/>
      <w:r w:rsidR="00681A5C">
        <w:rPr>
          <w:rFonts w:ascii="Arial" w:hAnsi="Arial" w:cs="Arial"/>
          <w:b w:val="0"/>
          <w:iCs/>
          <w:sz w:val="20"/>
        </w:rPr>
        <w:t>eg</w:t>
      </w:r>
      <w:proofErr w:type="spellEnd"/>
      <w:r w:rsidR="00681A5C">
        <w:rPr>
          <w:rFonts w:ascii="Arial" w:hAnsi="Arial" w:cs="Arial"/>
          <w:b w:val="0"/>
          <w:iCs/>
          <w:sz w:val="20"/>
        </w:rPr>
        <w:t xml:space="preserve"> Will respondents be informed before the information is shared with agencies etc. </w:t>
      </w:r>
      <w:r w:rsidR="00F86577">
        <w:rPr>
          <w:rFonts w:ascii="Arial" w:hAnsi="Arial" w:cs="Arial"/>
          <w:b w:val="0"/>
          <w:iCs/>
          <w:sz w:val="20"/>
        </w:rPr>
        <w:t>Are there any specific acts/laws that are being referred to that comp</w:t>
      </w:r>
      <w:r w:rsidR="00681A5C">
        <w:rPr>
          <w:rFonts w:ascii="Arial" w:hAnsi="Arial" w:cs="Arial"/>
          <w:b w:val="0"/>
          <w:iCs/>
          <w:sz w:val="20"/>
        </w:rPr>
        <w:t>el</w:t>
      </w:r>
      <w:r w:rsidR="00F86577">
        <w:rPr>
          <w:rFonts w:ascii="Arial" w:hAnsi="Arial" w:cs="Arial"/>
          <w:b w:val="0"/>
          <w:iCs/>
          <w:sz w:val="20"/>
        </w:rPr>
        <w:t xml:space="preserve">s researcher to reveal such information? </w:t>
      </w:r>
      <w:r w:rsidR="00681A5C">
        <w:rPr>
          <w:rFonts w:ascii="Arial" w:hAnsi="Arial" w:cs="Arial"/>
          <w:b w:val="0"/>
          <w:iCs/>
          <w:sz w:val="20"/>
        </w:rPr>
        <w:t xml:space="preserve">How will the information about genetic be used? </w:t>
      </w:r>
      <w:proofErr w:type="spellStart"/>
      <w:r w:rsidR="00F86577">
        <w:rPr>
          <w:rFonts w:ascii="Arial" w:hAnsi="Arial" w:cs="Arial"/>
          <w:b w:val="0"/>
          <w:iCs/>
          <w:sz w:val="20"/>
        </w:rPr>
        <w:t>Pls</w:t>
      </w:r>
      <w:proofErr w:type="spellEnd"/>
      <w:r w:rsidR="00F86577">
        <w:rPr>
          <w:rFonts w:ascii="Arial" w:hAnsi="Arial" w:cs="Arial"/>
          <w:b w:val="0"/>
          <w:iCs/>
          <w:sz w:val="20"/>
        </w:rPr>
        <w:t xml:space="preserve"> specify.)</w:t>
      </w:r>
    </w:p>
    <w:p w14:paraId="631CEA53" w14:textId="77777777" w:rsidR="009814B4" w:rsidRPr="009814B4" w:rsidRDefault="009814B4" w:rsidP="008E4FDB">
      <w:pPr>
        <w:shd w:val="clear" w:color="auto" w:fill="FFFFFF"/>
        <w:jc w:val="both"/>
        <w:rPr>
          <w:rFonts w:ascii="Arial" w:hAnsi="Arial" w:cs="Arial"/>
          <w:b w:val="0"/>
          <w:iCs/>
          <w:sz w:val="20"/>
        </w:rPr>
      </w:pPr>
    </w:p>
    <w:p w14:paraId="675667F0" w14:textId="77777777" w:rsidR="0029442D" w:rsidRPr="009814B4" w:rsidRDefault="00874941" w:rsidP="00E527FA">
      <w:pPr>
        <w:shd w:val="clear" w:color="auto" w:fill="FFFFFF"/>
        <w:ind w:left="851" w:hanging="284"/>
        <w:jc w:val="both"/>
        <w:rPr>
          <w:rFonts w:ascii="Arial" w:hAnsi="Arial" w:cs="Arial"/>
          <w:b w:val="0"/>
          <w:iCs/>
          <w:sz w:val="20"/>
        </w:rPr>
      </w:pPr>
      <w:r w:rsidRPr="009814B4">
        <w:rPr>
          <w:rFonts w:ascii="Arial" w:hAnsi="Arial" w:cs="Arial"/>
          <w:b w:val="0"/>
          <w:iCs/>
          <w:sz w:val="20"/>
        </w:rPr>
        <w:t xml:space="preserve">6. </w:t>
      </w:r>
      <w:r w:rsidR="0029442D" w:rsidRPr="009814B4">
        <w:rPr>
          <w:rFonts w:ascii="Arial" w:hAnsi="Arial" w:cs="Arial"/>
          <w:b w:val="0"/>
          <w:iCs/>
          <w:sz w:val="20"/>
        </w:rPr>
        <w:t>Therefore, your genetic information potentially could be used in ways that could cause you or your family distress, such as by revealing that you (or a blood relative) carry a genetic disease.</w:t>
      </w:r>
    </w:p>
    <w:p w14:paraId="78DE50B4" w14:textId="77777777" w:rsidR="00455586" w:rsidRPr="009814B4" w:rsidRDefault="00455586" w:rsidP="008E4FDB">
      <w:pPr>
        <w:shd w:val="clear" w:color="auto" w:fill="FFFFFF"/>
        <w:jc w:val="both"/>
        <w:rPr>
          <w:rFonts w:ascii="Arial" w:hAnsi="Arial" w:cs="Arial"/>
          <w:b w:val="0"/>
          <w:iCs/>
          <w:sz w:val="20"/>
        </w:rPr>
      </w:pPr>
    </w:p>
    <w:p w14:paraId="03CB0686" w14:textId="77777777" w:rsidR="0068145B" w:rsidRDefault="00E527FA" w:rsidP="00E527FA">
      <w:pPr>
        <w:shd w:val="clear" w:color="auto" w:fill="FFFFFF"/>
        <w:ind w:left="851" w:hanging="284"/>
        <w:jc w:val="both"/>
        <w:rPr>
          <w:rFonts w:ascii="Arial" w:hAnsi="Arial" w:cs="Arial"/>
          <w:b w:val="0"/>
          <w:sz w:val="20"/>
        </w:rPr>
      </w:pPr>
      <w:r>
        <w:rPr>
          <w:rFonts w:ascii="Arial" w:hAnsi="Arial" w:cs="Arial"/>
          <w:b w:val="0"/>
          <w:sz w:val="20"/>
        </w:rPr>
        <w:t xml:space="preserve">7. </w:t>
      </w:r>
      <w:r w:rsidR="00455586" w:rsidRPr="009814B4">
        <w:rPr>
          <w:rFonts w:ascii="Arial" w:hAnsi="Arial" w:cs="Arial"/>
          <w:b w:val="0"/>
          <w:sz w:val="20"/>
        </w:rPr>
        <w:t>Malaysian DNA Act 2009 stated that in the case of crime investigation, the police reserve the authority to collect DNA information of crime suspects. In such case where you are suspected of a crime, become subject of police crime investigation and the police request to collect your DNA information, the researchers are obliged to do so.</w:t>
      </w:r>
    </w:p>
    <w:p w14:paraId="1EC60358" w14:textId="77777777" w:rsidR="00E527FA" w:rsidRDefault="00E527FA" w:rsidP="00E527FA">
      <w:pPr>
        <w:shd w:val="clear" w:color="auto" w:fill="FFFFFF"/>
        <w:ind w:left="851" w:hanging="284"/>
        <w:jc w:val="both"/>
        <w:rPr>
          <w:rFonts w:ascii="Arial" w:hAnsi="Arial" w:cs="Arial"/>
          <w:b w:val="0"/>
          <w:sz w:val="20"/>
        </w:rPr>
      </w:pPr>
    </w:p>
    <w:p w14:paraId="663F2709" w14:textId="007261FD" w:rsidR="009814B4" w:rsidRDefault="009814B4" w:rsidP="00E527FA">
      <w:pPr>
        <w:shd w:val="clear" w:color="auto" w:fill="FFFFFF"/>
        <w:ind w:firstLine="567"/>
        <w:jc w:val="both"/>
        <w:rPr>
          <w:rFonts w:ascii="Arial" w:hAnsi="Arial" w:cs="Arial"/>
          <w:b w:val="0"/>
          <w:sz w:val="20"/>
        </w:rPr>
      </w:pPr>
    </w:p>
    <w:p w14:paraId="1FC96E12" w14:textId="77777777" w:rsidR="0051462B" w:rsidRDefault="0051462B" w:rsidP="008E4FDB">
      <w:pPr>
        <w:autoSpaceDE w:val="0"/>
        <w:autoSpaceDN w:val="0"/>
        <w:adjustRightInd w:val="0"/>
        <w:ind w:right="187"/>
        <w:jc w:val="both"/>
        <w:rPr>
          <w:rFonts w:ascii="Arial" w:hAnsi="Arial" w:cs="Arial"/>
          <w:b w:val="0"/>
          <w:sz w:val="20"/>
        </w:rPr>
      </w:pPr>
    </w:p>
    <w:p w14:paraId="0D906E4D" w14:textId="77777777" w:rsidR="009814B4" w:rsidRDefault="009814B4" w:rsidP="0051462B">
      <w:pPr>
        <w:autoSpaceDE w:val="0"/>
        <w:autoSpaceDN w:val="0"/>
        <w:adjustRightInd w:val="0"/>
        <w:ind w:right="187" w:firstLine="851"/>
        <w:jc w:val="both"/>
        <w:rPr>
          <w:rFonts w:ascii="Arial" w:hAnsi="Arial" w:cs="Arial"/>
          <w:b w:val="0"/>
          <w:sz w:val="20"/>
        </w:rPr>
      </w:pPr>
      <w:r>
        <w:rPr>
          <w:rFonts w:ascii="Arial" w:hAnsi="Arial" w:cs="Arial"/>
          <w:b w:val="0"/>
          <w:sz w:val="20"/>
        </w:rPr>
        <w:t>_______________________________________</w:t>
      </w:r>
    </w:p>
    <w:p w14:paraId="78E43791" w14:textId="77777777" w:rsidR="009814B4" w:rsidRPr="00517285" w:rsidRDefault="009814B4" w:rsidP="0051462B">
      <w:pPr>
        <w:autoSpaceDE w:val="0"/>
        <w:autoSpaceDN w:val="0"/>
        <w:adjustRightInd w:val="0"/>
        <w:ind w:right="187" w:firstLine="851"/>
        <w:jc w:val="both"/>
        <w:rPr>
          <w:rFonts w:ascii="Arial" w:hAnsi="Arial" w:cs="Arial"/>
          <w:sz w:val="20"/>
        </w:rPr>
      </w:pPr>
      <w:r w:rsidRPr="00517285">
        <w:rPr>
          <w:rFonts w:ascii="Arial" w:hAnsi="Arial" w:cs="Arial"/>
          <w:sz w:val="20"/>
        </w:rPr>
        <w:t xml:space="preserve">Signature of </w:t>
      </w:r>
      <w:r w:rsidR="00912EAF">
        <w:rPr>
          <w:rFonts w:ascii="Arial" w:hAnsi="Arial" w:cs="Arial"/>
          <w:sz w:val="20"/>
        </w:rPr>
        <w:t>Research Subject</w:t>
      </w:r>
      <w:r w:rsidRPr="00517285">
        <w:rPr>
          <w:rFonts w:ascii="Arial" w:hAnsi="Arial" w:cs="Arial"/>
          <w:sz w:val="20"/>
        </w:rPr>
        <w:t xml:space="preserve"> or Legal Representative </w:t>
      </w:r>
    </w:p>
    <w:p w14:paraId="6634AD56" w14:textId="77777777" w:rsidR="007C1703" w:rsidRDefault="007C1703" w:rsidP="008E4FDB">
      <w:pPr>
        <w:pStyle w:val="Heading4"/>
        <w:rPr>
          <w:rFonts w:cs="Arial"/>
          <w:sz w:val="20"/>
          <w:lang w:val="ms-MY"/>
        </w:rPr>
      </w:pPr>
    </w:p>
    <w:p w14:paraId="0DEA993B" w14:textId="77777777" w:rsidR="00661F0C" w:rsidRPr="00661F0C" w:rsidRDefault="00661F0C" w:rsidP="00661F0C">
      <w:pPr>
        <w:rPr>
          <w:rFonts w:ascii="Arial" w:hAnsi="Arial" w:cs="Arial"/>
          <w:sz w:val="20"/>
          <w:lang w:val="ms-MY"/>
        </w:rPr>
      </w:pPr>
    </w:p>
    <w:p w14:paraId="7C052FDE" w14:textId="77777777" w:rsidR="00D45471" w:rsidRPr="00C60D48" w:rsidRDefault="00E527FA" w:rsidP="00856E23">
      <w:pPr>
        <w:pStyle w:val="Heading4"/>
        <w:tabs>
          <w:tab w:val="left" w:pos="567"/>
        </w:tabs>
        <w:rPr>
          <w:rFonts w:cs="Arial"/>
          <w:sz w:val="20"/>
          <w:lang w:val="ms-MY"/>
        </w:rPr>
      </w:pPr>
      <w:r>
        <w:rPr>
          <w:rFonts w:cs="Arial"/>
          <w:sz w:val="20"/>
          <w:lang w:val="ms-MY"/>
        </w:rPr>
        <w:t>5.0</w:t>
      </w:r>
      <w:r>
        <w:rPr>
          <w:rFonts w:cs="Arial"/>
          <w:sz w:val="20"/>
          <w:lang w:val="ms-MY"/>
        </w:rPr>
        <w:tab/>
      </w:r>
      <w:r w:rsidR="00FE1A63" w:rsidRPr="00C60D48">
        <w:rPr>
          <w:rFonts w:cs="Arial"/>
          <w:sz w:val="20"/>
          <w:lang w:val="ms-MY"/>
        </w:rPr>
        <w:t>POSSIBLE BENEFITS</w:t>
      </w:r>
      <w:r w:rsidR="00FE1A63">
        <w:rPr>
          <w:rFonts w:cs="Arial"/>
          <w:sz w:val="20"/>
          <w:lang w:val="ms-MY"/>
        </w:rPr>
        <w:t xml:space="preserve"> [Benefit to Individual</w:t>
      </w:r>
      <w:r w:rsidR="00A95919">
        <w:rPr>
          <w:rFonts w:cs="Arial"/>
          <w:sz w:val="20"/>
          <w:lang w:val="ms-MY"/>
        </w:rPr>
        <w:t>, Community, University]</w:t>
      </w:r>
    </w:p>
    <w:p w14:paraId="6E0A43C4" w14:textId="77777777" w:rsidR="00D45471" w:rsidRPr="00BD482A" w:rsidRDefault="00BD482A" w:rsidP="00856E23">
      <w:pPr>
        <w:ind w:left="567"/>
        <w:jc w:val="both"/>
        <w:rPr>
          <w:rFonts w:ascii="Arial" w:hAnsi="Arial" w:cs="Arial"/>
          <w:b w:val="0"/>
          <w:i/>
          <w:color w:val="FF0000"/>
          <w:spacing w:val="0"/>
          <w:position w:val="0"/>
          <w:sz w:val="20"/>
          <w:lang w:val="ms-MY"/>
        </w:rPr>
      </w:pPr>
      <w:r w:rsidRPr="00BD482A">
        <w:rPr>
          <w:rFonts w:ascii="Arial" w:hAnsi="Arial" w:cs="Arial"/>
          <w:b w:val="0"/>
          <w:i/>
          <w:color w:val="FF0000"/>
          <w:spacing w:val="0"/>
          <w:position w:val="0"/>
          <w:sz w:val="20"/>
          <w:lang w:val="ms-MY"/>
        </w:rPr>
        <w:t>(Researchers are required to choose one or specify in case both are applicable)</w:t>
      </w:r>
    </w:p>
    <w:p w14:paraId="1AD6BA9B" w14:textId="77777777" w:rsidR="00BD482A" w:rsidRPr="00C60D48" w:rsidRDefault="00BD482A" w:rsidP="008E4FDB">
      <w:pPr>
        <w:jc w:val="both"/>
        <w:rPr>
          <w:rFonts w:ascii="Arial" w:hAnsi="Arial" w:cs="Arial"/>
          <w:b w:val="0"/>
          <w:spacing w:val="0"/>
          <w:position w:val="0"/>
          <w:sz w:val="20"/>
          <w:lang w:val="ms-MY"/>
        </w:rPr>
      </w:pPr>
    </w:p>
    <w:p w14:paraId="3AC17E49" w14:textId="77777777" w:rsidR="00F531B6" w:rsidRPr="00856E23" w:rsidRDefault="00856E23" w:rsidP="00856E23">
      <w:pPr>
        <w:shd w:val="clear" w:color="auto" w:fill="FFFFFF"/>
        <w:tabs>
          <w:tab w:val="left" w:pos="567"/>
          <w:tab w:val="left" w:pos="1276"/>
        </w:tabs>
        <w:jc w:val="both"/>
        <w:rPr>
          <w:rFonts w:ascii="Arial" w:hAnsi="Arial" w:cs="Arial"/>
          <w:iCs/>
          <w:sz w:val="20"/>
        </w:rPr>
      </w:pPr>
      <w:r>
        <w:rPr>
          <w:rFonts w:ascii="Arial" w:hAnsi="Arial" w:cs="Arial"/>
          <w:iCs/>
          <w:sz w:val="20"/>
        </w:rPr>
        <w:tab/>
        <w:t>5.1</w:t>
      </w:r>
      <w:r>
        <w:rPr>
          <w:rFonts w:ascii="Arial" w:hAnsi="Arial" w:cs="Arial"/>
          <w:iCs/>
          <w:sz w:val="20"/>
        </w:rPr>
        <w:tab/>
      </w:r>
      <w:r w:rsidR="00F531B6" w:rsidRPr="00856E23">
        <w:rPr>
          <w:rFonts w:ascii="Arial" w:hAnsi="Arial" w:cs="Arial"/>
          <w:iCs/>
          <w:sz w:val="20"/>
        </w:rPr>
        <w:t xml:space="preserve">Are there any benefits to participating in the </w:t>
      </w:r>
      <w:r w:rsidR="00B1054F" w:rsidRPr="00856E23">
        <w:rPr>
          <w:rFonts w:ascii="Arial" w:hAnsi="Arial" w:cs="Arial"/>
          <w:iCs/>
          <w:sz w:val="20"/>
        </w:rPr>
        <w:t xml:space="preserve">project? </w:t>
      </w:r>
      <w:r w:rsidR="00F531B6" w:rsidRPr="00856E23">
        <w:rPr>
          <w:rFonts w:ascii="Arial" w:hAnsi="Arial" w:cs="Arial"/>
          <w:iCs/>
          <w:sz w:val="20"/>
        </w:rPr>
        <w:t>No Benefit</w:t>
      </w:r>
    </w:p>
    <w:p w14:paraId="2C169648" w14:textId="77777777" w:rsidR="00F531B6" w:rsidRDefault="00F531B6" w:rsidP="008E4FDB">
      <w:pPr>
        <w:shd w:val="clear" w:color="auto" w:fill="FFFFFF"/>
        <w:jc w:val="both"/>
        <w:rPr>
          <w:rFonts w:ascii="Arial" w:hAnsi="Arial" w:cs="Arial"/>
          <w:b w:val="0"/>
          <w:iCs/>
          <w:sz w:val="20"/>
        </w:rPr>
      </w:pPr>
    </w:p>
    <w:p w14:paraId="799000E0" w14:textId="77777777" w:rsidR="007C1703" w:rsidRPr="007C1703" w:rsidRDefault="007C1703" w:rsidP="00856E23">
      <w:pPr>
        <w:shd w:val="clear" w:color="auto" w:fill="FFFFFF"/>
        <w:ind w:left="567"/>
        <w:jc w:val="both"/>
        <w:rPr>
          <w:rFonts w:ascii="Arial" w:hAnsi="Arial" w:cs="Arial"/>
          <w:b w:val="0"/>
          <w:iCs/>
          <w:sz w:val="20"/>
        </w:rPr>
      </w:pPr>
      <w:r w:rsidRPr="007C1703">
        <w:rPr>
          <w:rFonts w:ascii="Arial" w:hAnsi="Arial" w:cs="Arial"/>
          <w:b w:val="0"/>
          <w:iCs/>
          <w:sz w:val="20"/>
        </w:rPr>
        <w:t xml:space="preserve">You will not benefit personally from giving a sample for this project because this kind of research usually takes a long time to produce medically useful results. However, your participation will increase our understanding about </w:t>
      </w:r>
      <w:r w:rsidR="007D7DAA" w:rsidRPr="007D7DAA">
        <w:rPr>
          <w:rFonts w:ascii="Arial" w:hAnsi="Arial" w:cs="Arial"/>
          <w:b w:val="0"/>
          <w:i/>
          <w:iCs/>
          <w:color w:val="FF0000"/>
          <w:sz w:val="20"/>
        </w:rPr>
        <w:t>[specify the knowledge or other scientific benefit gained from this study]</w:t>
      </w:r>
      <w:r w:rsidRPr="007C1703">
        <w:rPr>
          <w:rFonts w:ascii="Arial" w:hAnsi="Arial" w:cs="Arial"/>
          <w:b w:val="0"/>
          <w:iCs/>
          <w:sz w:val="20"/>
        </w:rPr>
        <w:t>. We think the information gained during this study may contribute to the medical care, treatment and prevention of problems for others in the future.</w:t>
      </w:r>
    </w:p>
    <w:p w14:paraId="247E7E79" w14:textId="77777777" w:rsidR="007C1703" w:rsidRPr="007C1703" w:rsidRDefault="007C1703" w:rsidP="008E4FDB">
      <w:pPr>
        <w:shd w:val="clear" w:color="auto" w:fill="FFFFFF"/>
        <w:jc w:val="both"/>
        <w:outlineLvl w:val="3"/>
        <w:rPr>
          <w:rFonts w:ascii="Arial" w:hAnsi="Arial" w:cs="Arial"/>
          <w:b w:val="0"/>
          <w:sz w:val="20"/>
        </w:rPr>
      </w:pPr>
    </w:p>
    <w:p w14:paraId="23C6AD6B" w14:textId="77777777" w:rsidR="007C1703" w:rsidRPr="00856E23" w:rsidRDefault="00856E23" w:rsidP="00856E23">
      <w:pPr>
        <w:shd w:val="clear" w:color="auto" w:fill="FFFFFF"/>
        <w:tabs>
          <w:tab w:val="left" w:pos="1276"/>
        </w:tabs>
        <w:ind w:firstLine="567"/>
        <w:jc w:val="both"/>
        <w:rPr>
          <w:rFonts w:ascii="Arial" w:hAnsi="Arial" w:cs="Arial"/>
          <w:iCs/>
          <w:sz w:val="20"/>
        </w:rPr>
      </w:pPr>
      <w:r>
        <w:rPr>
          <w:rFonts w:ascii="Arial" w:hAnsi="Arial" w:cs="Arial"/>
          <w:bCs/>
          <w:iCs/>
          <w:sz w:val="20"/>
        </w:rPr>
        <w:t>5.2</w:t>
      </w:r>
      <w:r>
        <w:rPr>
          <w:rFonts w:ascii="Arial" w:hAnsi="Arial" w:cs="Arial"/>
          <w:bCs/>
          <w:iCs/>
          <w:sz w:val="20"/>
        </w:rPr>
        <w:tab/>
      </w:r>
      <w:r w:rsidR="007C1703" w:rsidRPr="00856E23">
        <w:rPr>
          <w:rFonts w:ascii="Arial" w:hAnsi="Arial" w:cs="Arial"/>
          <w:bCs/>
          <w:iCs/>
          <w:sz w:val="20"/>
        </w:rPr>
        <w:t>Are there any benefits to participating in the project? Benefit</w:t>
      </w:r>
    </w:p>
    <w:p w14:paraId="17F7A3F6" w14:textId="77777777" w:rsidR="007C1703" w:rsidRDefault="007C1703" w:rsidP="008E4FDB">
      <w:pPr>
        <w:pStyle w:val="Default"/>
        <w:jc w:val="both"/>
        <w:rPr>
          <w:rFonts w:ascii="Arial" w:hAnsi="Arial" w:cs="Arial"/>
          <w:color w:val="auto"/>
          <w:sz w:val="20"/>
          <w:szCs w:val="20"/>
        </w:rPr>
      </w:pPr>
    </w:p>
    <w:p w14:paraId="1259CFCA" w14:textId="77777777" w:rsidR="007C1703" w:rsidRPr="007C1703" w:rsidRDefault="007C1703" w:rsidP="00856E23">
      <w:pPr>
        <w:pStyle w:val="Default"/>
        <w:ind w:left="567"/>
        <w:jc w:val="both"/>
        <w:rPr>
          <w:rFonts w:ascii="Arial" w:hAnsi="Arial" w:cs="Arial"/>
          <w:color w:val="auto"/>
          <w:sz w:val="20"/>
          <w:szCs w:val="20"/>
        </w:rPr>
      </w:pPr>
      <w:r w:rsidRPr="007C1703">
        <w:rPr>
          <w:rFonts w:ascii="Arial" w:hAnsi="Arial" w:cs="Arial"/>
          <w:color w:val="auto"/>
          <w:sz w:val="20"/>
          <w:szCs w:val="20"/>
        </w:rPr>
        <w:t xml:space="preserve">Possible benefits to you could include: </w:t>
      </w:r>
      <w:r w:rsidRPr="00B80BD8">
        <w:rPr>
          <w:rFonts w:ascii="Arial" w:hAnsi="Arial" w:cs="Arial"/>
          <w:color w:val="FF0000"/>
          <w:sz w:val="20"/>
          <w:szCs w:val="20"/>
        </w:rPr>
        <w:t>[include as applicable]</w:t>
      </w:r>
    </w:p>
    <w:p w14:paraId="1A852D6F" w14:textId="77777777" w:rsidR="007C1703" w:rsidRPr="007C1703" w:rsidRDefault="007C1703" w:rsidP="00856E23">
      <w:pPr>
        <w:pStyle w:val="Default"/>
        <w:numPr>
          <w:ilvl w:val="0"/>
          <w:numId w:val="37"/>
        </w:numPr>
        <w:ind w:left="993" w:hanging="426"/>
        <w:jc w:val="both"/>
        <w:rPr>
          <w:rFonts w:ascii="Arial" w:hAnsi="Arial" w:cs="Arial"/>
          <w:color w:val="auto"/>
          <w:sz w:val="20"/>
          <w:szCs w:val="20"/>
        </w:rPr>
      </w:pPr>
      <w:r w:rsidRPr="007C1703">
        <w:rPr>
          <w:rFonts w:ascii="Arial" w:hAnsi="Arial" w:cs="Arial"/>
          <w:color w:val="auto"/>
          <w:sz w:val="20"/>
          <w:szCs w:val="20"/>
        </w:rPr>
        <w:t xml:space="preserve">A specific change in your genes is the reason for your personal history of </w:t>
      </w:r>
      <w:r w:rsidR="00FF1054">
        <w:rPr>
          <w:rFonts w:ascii="Arial" w:hAnsi="Arial" w:cs="Arial"/>
          <w:color w:val="auto"/>
          <w:sz w:val="20"/>
          <w:szCs w:val="20"/>
        </w:rPr>
        <w:t>[specify the disease under study]</w:t>
      </w:r>
      <w:r w:rsidRPr="007C1703">
        <w:rPr>
          <w:rFonts w:ascii="Arial" w:hAnsi="Arial" w:cs="Arial"/>
          <w:color w:val="auto"/>
          <w:sz w:val="20"/>
          <w:szCs w:val="20"/>
        </w:rPr>
        <w:t xml:space="preserve">. </w:t>
      </w:r>
    </w:p>
    <w:p w14:paraId="022CC5E2" w14:textId="77777777" w:rsidR="007C1703" w:rsidRPr="007C1703" w:rsidRDefault="007C1703" w:rsidP="00856E23">
      <w:pPr>
        <w:pStyle w:val="Default"/>
        <w:numPr>
          <w:ilvl w:val="0"/>
          <w:numId w:val="37"/>
        </w:numPr>
        <w:ind w:left="993" w:hanging="426"/>
        <w:jc w:val="both"/>
        <w:rPr>
          <w:rFonts w:ascii="Arial" w:hAnsi="Arial" w:cs="Arial"/>
          <w:color w:val="auto"/>
          <w:sz w:val="20"/>
          <w:szCs w:val="20"/>
        </w:rPr>
      </w:pPr>
      <w:r w:rsidRPr="007C1703">
        <w:rPr>
          <w:rFonts w:ascii="Arial" w:hAnsi="Arial" w:cs="Arial"/>
          <w:color w:val="auto"/>
          <w:sz w:val="20"/>
          <w:szCs w:val="20"/>
        </w:rPr>
        <w:lastRenderedPageBreak/>
        <w:t xml:space="preserve">Information about the risks for </w:t>
      </w:r>
      <w:r w:rsidR="00FF1054">
        <w:rPr>
          <w:rFonts w:ascii="Arial" w:hAnsi="Arial" w:cs="Arial"/>
          <w:color w:val="auto"/>
          <w:sz w:val="20"/>
          <w:szCs w:val="20"/>
        </w:rPr>
        <w:t>[specify the disease under study]</w:t>
      </w:r>
      <w:r w:rsidRPr="007C1703">
        <w:rPr>
          <w:rFonts w:ascii="Arial" w:hAnsi="Arial" w:cs="Arial"/>
          <w:color w:val="auto"/>
          <w:sz w:val="20"/>
          <w:szCs w:val="20"/>
        </w:rPr>
        <w:t xml:space="preserve"> to your children which may help manage their healthcare.</w:t>
      </w:r>
    </w:p>
    <w:p w14:paraId="0AB01851" w14:textId="77777777" w:rsidR="007C1703" w:rsidRPr="007C1703" w:rsidRDefault="007C1703" w:rsidP="00856E23">
      <w:pPr>
        <w:pStyle w:val="Default"/>
        <w:numPr>
          <w:ilvl w:val="0"/>
          <w:numId w:val="37"/>
        </w:numPr>
        <w:ind w:left="993" w:hanging="426"/>
        <w:jc w:val="both"/>
        <w:rPr>
          <w:rFonts w:ascii="Arial" w:hAnsi="Arial" w:cs="Arial"/>
          <w:color w:val="auto"/>
          <w:sz w:val="20"/>
          <w:szCs w:val="20"/>
        </w:rPr>
      </w:pPr>
      <w:r w:rsidRPr="007C1703">
        <w:rPr>
          <w:rFonts w:ascii="Arial" w:hAnsi="Arial" w:cs="Arial"/>
          <w:color w:val="auto"/>
          <w:sz w:val="20"/>
          <w:szCs w:val="20"/>
        </w:rPr>
        <w:t>New and better treatments may be an option depending on the genetic result(s).</w:t>
      </w:r>
    </w:p>
    <w:p w14:paraId="20A18B29" w14:textId="77777777" w:rsidR="007C1703" w:rsidRPr="007C1703" w:rsidRDefault="007C1703" w:rsidP="00856E23">
      <w:pPr>
        <w:shd w:val="clear" w:color="auto" w:fill="FFFFFF"/>
        <w:ind w:left="567"/>
        <w:jc w:val="both"/>
        <w:rPr>
          <w:rFonts w:ascii="Arial" w:hAnsi="Arial" w:cs="Arial"/>
          <w:b w:val="0"/>
          <w:iCs/>
          <w:sz w:val="20"/>
        </w:rPr>
      </w:pPr>
      <w:r w:rsidRPr="007C1703">
        <w:rPr>
          <w:rFonts w:ascii="Arial" w:hAnsi="Arial" w:cs="Arial"/>
          <w:b w:val="0"/>
          <w:sz w:val="20"/>
        </w:rPr>
        <w:t xml:space="preserve">This study may increase our </w:t>
      </w:r>
      <w:r w:rsidRPr="007C1703">
        <w:rPr>
          <w:rFonts w:ascii="Arial" w:hAnsi="Arial" w:cs="Arial"/>
          <w:b w:val="0"/>
          <w:iCs/>
          <w:sz w:val="20"/>
        </w:rPr>
        <w:t xml:space="preserve">understanding about </w:t>
      </w:r>
      <w:r w:rsidR="007D7DAA" w:rsidRPr="007D7DAA">
        <w:rPr>
          <w:rFonts w:ascii="Arial" w:hAnsi="Arial" w:cs="Arial"/>
          <w:b w:val="0"/>
          <w:i/>
          <w:iCs/>
          <w:color w:val="FF0000"/>
          <w:sz w:val="20"/>
        </w:rPr>
        <w:t>[specify the knowledge or other scientific benefit gained from this study]</w:t>
      </w:r>
      <w:r w:rsidRPr="007C1703">
        <w:rPr>
          <w:rFonts w:ascii="Arial" w:hAnsi="Arial" w:cs="Arial"/>
          <w:b w:val="0"/>
          <w:iCs/>
          <w:sz w:val="20"/>
        </w:rPr>
        <w:t>.  We think the information gained during this study may contribute to the medical care, treatment and prevention of problems for others in the future.</w:t>
      </w:r>
    </w:p>
    <w:p w14:paraId="7064630C" w14:textId="77777777" w:rsidR="00D45471" w:rsidRDefault="00D45471" w:rsidP="008E4FDB">
      <w:pPr>
        <w:jc w:val="both"/>
        <w:rPr>
          <w:rFonts w:ascii="Arial" w:hAnsi="Arial" w:cs="Arial"/>
          <w:b w:val="0"/>
          <w:spacing w:val="0"/>
          <w:position w:val="0"/>
          <w:sz w:val="20"/>
          <w:lang w:val="ms-MY"/>
        </w:rPr>
      </w:pPr>
    </w:p>
    <w:p w14:paraId="5638B909" w14:textId="77777777" w:rsidR="00661F0C" w:rsidRPr="007C1703" w:rsidRDefault="00661F0C" w:rsidP="008E4FDB">
      <w:pPr>
        <w:jc w:val="both"/>
        <w:rPr>
          <w:rFonts w:ascii="Arial" w:hAnsi="Arial" w:cs="Arial"/>
          <w:b w:val="0"/>
          <w:spacing w:val="0"/>
          <w:position w:val="0"/>
          <w:sz w:val="20"/>
          <w:lang w:val="ms-MY"/>
        </w:rPr>
      </w:pPr>
    </w:p>
    <w:p w14:paraId="591F5F44" w14:textId="77777777" w:rsidR="00C20962" w:rsidRPr="00C20962" w:rsidRDefault="00856E23" w:rsidP="00856E23">
      <w:pPr>
        <w:shd w:val="clear" w:color="auto" w:fill="FFFFFF"/>
        <w:tabs>
          <w:tab w:val="left" w:pos="567"/>
        </w:tabs>
        <w:jc w:val="both"/>
        <w:outlineLvl w:val="3"/>
        <w:rPr>
          <w:rFonts w:ascii="Arial" w:hAnsi="Arial" w:cs="Arial"/>
          <w:sz w:val="20"/>
        </w:rPr>
      </w:pPr>
      <w:r>
        <w:rPr>
          <w:rFonts w:ascii="Arial" w:hAnsi="Arial" w:cs="Arial"/>
          <w:sz w:val="20"/>
        </w:rPr>
        <w:t>6.0</w:t>
      </w:r>
      <w:r>
        <w:rPr>
          <w:rFonts w:ascii="Arial" w:hAnsi="Arial" w:cs="Arial"/>
          <w:sz w:val="20"/>
        </w:rPr>
        <w:tab/>
      </w:r>
      <w:r w:rsidR="00C20962" w:rsidRPr="00C20962">
        <w:rPr>
          <w:rFonts w:ascii="Arial" w:hAnsi="Arial" w:cs="Arial"/>
          <w:sz w:val="20"/>
        </w:rPr>
        <w:t>INCIDENTAL FINDINGS</w:t>
      </w:r>
    </w:p>
    <w:p w14:paraId="23969B1B" w14:textId="77777777" w:rsidR="00C20962" w:rsidRPr="0051462B" w:rsidRDefault="00C20962" w:rsidP="008E4FDB">
      <w:pPr>
        <w:pStyle w:val="Default"/>
        <w:jc w:val="both"/>
        <w:rPr>
          <w:rFonts w:ascii="Times New Roman" w:hAnsi="Times New Roman" w:cs="Times New Roman"/>
        </w:rPr>
      </w:pPr>
    </w:p>
    <w:p w14:paraId="63C927C2" w14:textId="2D2E83A3" w:rsidR="005E38E0" w:rsidRDefault="00C20962" w:rsidP="00046C7F">
      <w:pPr>
        <w:pStyle w:val="Default"/>
        <w:jc w:val="both"/>
        <w:rPr>
          <w:rFonts w:ascii="Arial" w:hAnsi="Arial" w:cs="Arial"/>
          <w:sz w:val="20"/>
          <w:szCs w:val="20"/>
        </w:rPr>
      </w:pPr>
      <w:r w:rsidRPr="00C20962">
        <w:rPr>
          <w:rFonts w:ascii="Arial" w:hAnsi="Arial" w:cs="Arial"/>
          <w:sz w:val="20"/>
          <w:szCs w:val="20"/>
        </w:rPr>
        <w:t xml:space="preserve">Gene changes </w:t>
      </w:r>
      <w:r w:rsidR="00E00B93">
        <w:rPr>
          <w:rFonts w:ascii="Arial" w:hAnsi="Arial" w:cs="Arial"/>
          <w:sz w:val="20"/>
          <w:szCs w:val="20"/>
        </w:rPr>
        <w:t>may</w:t>
      </w:r>
      <w:r w:rsidRPr="00C20962">
        <w:rPr>
          <w:rFonts w:ascii="Arial" w:hAnsi="Arial" w:cs="Arial"/>
          <w:sz w:val="20"/>
          <w:szCs w:val="20"/>
        </w:rPr>
        <w:t xml:space="preserve"> be identified</w:t>
      </w:r>
      <w:r w:rsidR="005E38E0">
        <w:rPr>
          <w:rFonts w:ascii="Arial" w:hAnsi="Arial" w:cs="Arial"/>
          <w:sz w:val="20"/>
          <w:szCs w:val="20"/>
        </w:rPr>
        <w:t xml:space="preserve"> but they </w:t>
      </w:r>
      <w:r w:rsidRPr="00C20962">
        <w:rPr>
          <w:rFonts w:ascii="Arial" w:hAnsi="Arial" w:cs="Arial"/>
          <w:sz w:val="20"/>
          <w:szCs w:val="20"/>
        </w:rPr>
        <w:t>are not related to this study. These are known</w:t>
      </w:r>
      <w:r w:rsidR="00046C7F">
        <w:rPr>
          <w:rFonts w:ascii="Arial" w:hAnsi="Arial" w:cs="Arial"/>
          <w:sz w:val="20"/>
          <w:szCs w:val="20"/>
        </w:rPr>
        <w:t xml:space="preserve"> </w:t>
      </w:r>
      <w:r w:rsidRPr="00C20962">
        <w:rPr>
          <w:rFonts w:ascii="Arial" w:hAnsi="Arial" w:cs="Arial"/>
          <w:sz w:val="20"/>
          <w:szCs w:val="20"/>
        </w:rPr>
        <w:t>as “incidental</w:t>
      </w:r>
      <w:r w:rsidR="00046C7F">
        <w:rPr>
          <w:rFonts w:ascii="Arial" w:hAnsi="Arial" w:cs="Arial"/>
          <w:sz w:val="20"/>
          <w:szCs w:val="20"/>
        </w:rPr>
        <w:t xml:space="preserve"> </w:t>
      </w:r>
      <w:r w:rsidRPr="00C20962">
        <w:rPr>
          <w:rFonts w:ascii="Arial" w:hAnsi="Arial" w:cs="Arial"/>
          <w:sz w:val="20"/>
          <w:szCs w:val="20"/>
        </w:rPr>
        <w:t xml:space="preserve">medical findings”. </w:t>
      </w:r>
      <w:r w:rsidR="005E38E0" w:rsidRPr="00C20962">
        <w:rPr>
          <w:rFonts w:ascii="Arial" w:hAnsi="Arial" w:cs="Arial"/>
          <w:sz w:val="20"/>
          <w:szCs w:val="20"/>
        </w:rPr>
        <w:t>These include</w:t>
      </w:r>
      <w:r w:rsidR="005E38E0">
        <w:rPr>
          <w:rFonts w:ascii="Arial" w:hAnsi="Arial" w:cs="Arial"/>
          <w:sz w:val="20"/>
          <w:szCs w:val="20"/>
        </w:rPr>
        <w:t>:</w:t>
      </w:r>
    </w:p>
    <w:p w14:paraId="37072C39" w14:textId="77777777" w:rsidR="00C20962" w:rsidRPr="00C20962" w:rsidRDefault="00C20962" w:rsidP="00046C7F">
      <w:pPr>
        <w:pStyle w:val="Default"/>
        <w:numPr>
          <w:ilvl w:val="0"/>
          <w:numId w:val="43"/>
        </w:numPr>
        <w:ind w:left="426" w:hanging="426"/>
        <w:jc w:val="both"/>
        <w:rPr>
          <w:rFonts w:ascii="Arial" w:hAnsi="Arial" w:cs="Arial"/>
          <w:sz w:val="20"/>
          <w:szCs w:val="20"/>
        </w:rPr>
      </w:pPr>
      <w:r w:rsidRPr="00C20962">
        <w:rPr>
          <w:rFonts w:ascii="Arial" w:hAnsi="Arial" w:cs="Arial"/>
          <w:sz w:val="20"/>
          <w:szCs w:val="20"/>
        </w:rPr>
        <w:t>Changes in genes that are relat</w:t>
      </w:r>
      <w:r w:rsidR="00E00B93">
        <w:rPr>
          <w:rFonts w:ascii="Arial" w:hAnsi="Arial" w:cs="Arial"/>
          <w:sz w:val="20"/>
          <w:szCs w:val="20"/>
        </w:rPr>
        <w:t>ed to diseases other than that studied in the current research</w:t>
      </w:r>
      <w:r w:rsidR="005E38E0">
        <w:rPr>
          <w:rFonts w:ascii="Arial" w:hAnsi="Arial" w:cs="Arial"/>
          <w:sz w:val="20"/>
          <w:szCs w:val="20"/>
        </w:rPr>
        <w:t>.</w:t>
      </w:r>
    </w:p>
    <w:p w14:paraId="5CB387CC" w14:textId="77777777" w:rsidR="00046C7F" w:rsidRDefault="00C20962" w:rsidP="00046C7F">
      <w:pPr>
        <w:pStyle w:val="Default"/>
        <w:numPr>
          <w:ilvl w:val="0"/>
          <w:numId w:val="43"/>
        </w:numPr>
        <w:ind w:left="426" w:hanging="426"/>
        <w:jc w:val="both"/>
        <w:rPr>
          <w:rFonts w:ascii="Arial" w:hAnsi="Arial" w:cs="Arial"/>
          <w:sz w:val="20"/>
          <w:szCs w:val="20"/>
        </w:rPr>
      </w:pPr>
      <w:r w:rsidRPr="00C20962">
        <w:rPr>
          <w:rFonts w:ascii="Arial" w:hAnsi="Arial" w:cs="Arial"/>
          <w:sz w:val="20"/>
          <w:szCs w:val="20"/>
        </w:rPr>
        <w:t xml:space="preserve">Changes in genes that are not known to cause any disease. These </w:t>
      </w:r>
      <w:r w:rsidR="008753B8">
        <w:rPr>
          <w:rFonts w:ascii="Arial" w:hAnsi="Arial" w:cs="Arial"/>
          <w:sz w:val="20"/>
          <w:szCs w:val="20"/>
        </w:rPr>
        <w:t>are known as normal variations</w:t>
      </w:r>
      <w:r w:rsidR="005E38E0">
        <w:rPr>
          <w:rFonts w:ascii="Arial" w:hAnsi="Arial" w:cs="Arial"/>
          <w:sz w:val="20"/>
          <w:szCs w:val="20"/>
        </w:rPr>
        <w:t>.</w:t>
      </w:r>
    </w:p>
    <w:p w14:paraId="1CEB6BEA" w14:textId="77777777" w:rsidR="00046C7F" w:rsidRDefault="00C20962" w:rsidP="00046C7F">
      <w:pPr>
        <w:pStyle w:val="Default"/>
        <w:numPr>
          <w:ilvl w:val="0"/>
          <w:numId w:val="43"/>
        </w:numPr>
        <w:ind w:left="426" w:hanging="426"/>
        <w:jc w:val="both"/>
        <w:rPr>
          <w:rFonts w:ascii="Arial" w:hAnsi="Arial" w:cs="Arial"/>
          <w:sz w:val="20"/>
          <w:szCs w:val="20"/>
        </w:rPr>
      </w:pPr>
      <w:r w:rsidRPr="00046C7F">
        <w:rPr>
          <w:rFonts w:ascii="Arial" w:hAnsi="Arial" w:cs="Arial"/>
          <w:sz w:val="20"/>
          <w:szCs w:val="20"/>
        </w:rPr>
        <w:t xml:space="preserve">Changes in genes that are new and of uncertain clinical importance. This means that we do not </w:t>
      </w:r>
    </w:p>
    <w:p w14:paraId="6FC90FF7" w14:textId="5435542F" w:rsidR="00C20962" w:rsidRPr="00046C7F" w:rsidRDefault="00C20962" w:rsidP="00046C7F">
      <w:pPr>
        <w:pStyle w:val="Default"/>
        <w:ind w:left="426"/>
        <w:jc w:val="both"/>
        <w:rPr>
          <w:rFonts w:ascii="Arial" w:hAnsi="Arial" w:cs="Arial"/>
          <w:sz w:val="20"/>
          <w:szCs w:val="20"/>
        </w:rPr>
      </w:pPr>
      <w:r w:rsidRPr="00046C7F">
        <w:rPr>
          <w:rFonts w:ascii="Arial" w:hAnsi="Arial" w:cs="Arial"/>
          <w:sz w:val="20"/>
          <w:szCs w:val="20"/>
        </w:rPr>
        <w:t>know if they could cause or contribute to a disease o</w:t>
      </w:r>
      <w:r w:rsidR="008753B8" w:rsidRPr="00046C7F">
        <w:rPr>
          <w:rFonts w:ascii="Arial" w:hAnsi="Arial" w:cs="Arial"/>
          <w:sz w:val="20"/>
          <w:szCs w:val="20"/>
        </w:rPr>
        <w:t>r if they are normal variations</w:t>
      </w:r>
    </w:p>
    <w:p w14:paraId="0F7660C2" w14:textId="77777777" w:rsidR="00E00B93" w:rsidRDefault="00E00B93" w:rsidP="008E4FDB">
      <w:pPr>
        <w:pStyle w:val="Default"/>
        <w:jc w:val="both"/>
        <w:rPr>
          <w:rFonts w:ascii="Arial" w:hAnsi="Arial" w:cs="Arial"/>
          <w:sz w:val="20"/>
          <w:szCs w:val="20"/>
        </w:rPr>
      </w:pPr>
    </w:p>
    <w:p w14:paraId="4B6AA6DA" w14:textId="77777777" w:rsidR="00C20962" w:rsidRDefault="00856E23" w:rsidP="00A34699">
      <w:pPr>
        <w:pStyle w:val="Default"/>
        <w:tabs>
          <w:tab w:val="left" w:pos="1276"/>
        </w:tabs>
        <w:ind w:firstLine="567"/>
        <w:jc w:val="both"/>
        <w:rPr>
          <w:rFonts w:ascii="Arial" w:hAnsi="Arial" w:cs="Arial"/>
          <w:b/>
          <w:sz w:val="20"/>
          <w:szCs w:val="20"/>
        </w:rPr>
      </w:pPr>
      <w:r>
        <w:rPr>
          <w:rFonts w:ascii="Arial" w:hAnsi="Arial" w:cs="Arial"/>
          <w:b/>
          <w:sz w:val="20"/>
          <w:szCs w:val="20"/>
        </w:rPr>
        <w:t xml:space="preserve">6.1       </w:t>
      </w:r>
      <w:r w:rsidR="00E00B93" w:rsidRPr="00856E23">
        <w:rPr>
          <w:rFonts w:ascii="Arial" w:hAnsi="Arial" w:cs="Arial"/>
          <w:b/>
          <w:sz w:val="20"/>
          <w:szCs w:val="20"/>
        </w:rPr>
        <w:t>Where knowledge is available presently</w:t>
      </w:r>
    </w:p>
    <w:p w14:paraId="558FD1C2" w14:textId="77777777" w:rsidR="00856E23" w:rsidRPr="00856E23" w:rsidRDefault="00856E23" w:rsidP="00856E23">
      <w:pPr>
        <w:pStyle w:val="Default"/>
        <w:tabs>
          <w:tab w:val="left" w:pos="1276"/>
        </w:tabs>
        <w:ind w:firstLine="567"/>
        <w:jc w:val="both"/>
        <w:rPr>
          <w:rFonts w:ascii="Arial" w:hAnsi="Arial" w:cs="Arial"/>
          <w:b/>
          <w:sz w:val="20"/>
          <w:szCs w:val="20"/>
        </w:rPr>
      </w:pPr>
    </w:p>
    <w:p w14:paraId="096EF425" w14:textId="1E592126" w:rsidR="00E00B93" w:rsidRPr="00C20962" w:rsidRDefault="00C20962" w:rsidP="00A34699">
      <w:pPr>
        <w:autoSpaceDE w:val="0"/>
        <w:autoSpaceDN w:val="0"/>
        <w:adjustRightInd w:val="0"/>
        <w:ind w:left="567" w:right="187"/>
        <w:jc w:val="both"/>
        <w:rPr>
          <w:rFonts w:ascii="Arial" w:hAnsi="Arial" w:cs="Arial"/>
          <w:sz w:val="20"/>
        </w:rPr>
      </w:pPr>
      <w:r w:rsidRPr="00C20962">
        <w:rPr>
          <w:rFonts w:ascii="Arial" w:hAnsi="Arial" w:cs="Arial"/>
          <w:b w:val="0"/>
          <w:sz w:val="20"/>
        </w:rPr>
        <w:t>It is possible that we will find gene changes or genetic variants that are unrelated to this study. If we find a change in a gene that is important to you or your family’s health,</w:t>
      </w:r>
      <w:r w:rsidR="00046C7F">
        <w:rPr>
          <w:rFonts w:ascii="Arial" w:hAnsi="Arial" w:cs="Arial"/>
          <w:b w:val="0"/>
          <w:sz w:val="20"/>
        </w:rPr>
        <w:t xml:space="preserve"> </w:t>
      </w:r>
      <w:r w:rsidR="00E00B93" w:rsidRPr="00E00B93">
        <w:rPr>
          <w:rFonts w:ascii="Arial" w:hAnsi="Arial" w:cs="Arial"/>
          <w:b w:val="0"/>
          <w:sz w:val="20"/>
        </w:rPr>
        <w:t xml:space="preserve">please let us know your preference by </w:t>
      </w:r>
      <w:proofErr w:type="spellStart"/>
      <w:r w:rsidR="00E00B93" w:rsidRPr="00E00B93">
        <w:rPr>
          <w:rFonts w:ascii="Arial" w:hAnsi="Arial" w:cs="Arial"/>
          <w:b w:val="0"/>
          <w:sz w:val="20"/>
        </w:rPr>
        <w:t>initialing</w:t>
      </w:r>
      <w:proofErr w:type="spellEnd"/>
      <w:r w:rsidR="00E00B93" w:rsidRPr="00E00B93">
        <w:rPr>
          <w:rFonts w:ascii="Arial" w:hAnsi="Arial" w:cs="Arial"/>
          <w:b w:val="0"/>
          <w:sz w:val="20"/>
        </w:rPr>
        <w:t xml:space="preserve"> one of the following statements:</w:t>
      </w:r>
    </w:p>
    <w:p w14:paraId="0098DBCE" w14:textId="77777777" w:rsidR="00E00B93" w:rsidRPr="00C20962" w:rsidRDefault="00E00B93" w:rsidP="008E4FDB">
      <w:pPr>
        <w:pStyle w:val="Default"/>
        <w:jc w:val="both"/>
        <w:rPr>
          <w:rFonts w:ascii="Arial" w:hAnsi="Arial" w:cs="Arial"/>
          <w:sz w:val="20"/>
          <w:szCs w:val="20"/>
        </w:rPr>
      </w:pPr>
    </w:p>
    <w:p w14:paraId="03350F55" w14:textId="46AD4852" w:rsidR="00E00B93" w:rsidRPr="00C20962" w:rsidRDefault="00E00B93" w:rsidP="00A34699">
      <w:pPr>
        <w:pStyle w:val="Default"/>
        <w:ind w:left="567"/>
        <w:jc w:val="both"/>
        <w:rPr>
          <w:rFonts w:ascii="Arial" w:hAnsi="Arial" w:cs="Arial"/>
          <w:sz w:val="20"/>
          <w:szCs w:val="20"/>
        </w:rPr>
      </w:pPr>
      <w:proofErr w:type="gramStart"/>
      <w:r w:rsidRPr="00C20962">
        <w:rPr>
          <w:rFonts w:ascii="Arial" w:hAnsi="Arial" w:cs="Arial"/>
          <w:sz w:val="20"/>
          <w:szCs w:val="20"/>
        </w:rPr>
        <w:t>_[</w:t>
      </w:r>
      <w:proofErr w:type="gramEnd"/>
      <w:r w:rsidR="00046C7F">
        <w:rPr>
          <w:rFonts w:ascii="Arial" w:hAnsi="Arial" w:cs="Arial"/>
          <w:sz w:val="20"/>
          <w:szCs w:val="20"/>
        </w:rPr>
        <w:t xml:space="preserve">   </w:t>
      </w:r>
      <w:r w:rsidRPr="00C20962">
        <w:rPr>
          <w:rFonts w:ascii="Arial" w:hAnsi="Arial" w:cs="Arial"/>
          <w:sz w:val="20"/>
          <w:szCs w:val="20"/>
        </w:rPr>
        <w:t>]___ I DO NOT want to be contacted if genetic variants with potential health implications</w:t>
      </w:r>
      <w:r w:rsidR="007E1E02">
        <w:rPr>
          <w:rFonts w:ascii="Arial" w:hAnsi="Arial" w:cs="Arial"/>
          <w:sz w:val="20"/>
          <w:szCs w:val="20"/>
        </w:rPr>
        <w:t xml:space="preserve"> (PHIs)*</w:t>
      </w:r>
      <w:r w:rsidRPr="00C20962">
        <w:rPr>
          <w:rFonts w:ascii="Arial" w:hAnsi="Arial" w:cs="Arial"/>
          <w:sz w:val="20"/>
          <w:szCs w:val="20"/>
        </w:rPr>
        <w:t xml:space="preserve"> are discovered. </w:t>
      </w:r>
    </w:p>
    <w:p w14:paraId="2599EAC7" w14:textId="77777777" w:rsidR="00E00B93" w:rsidRDefault="00E00B93" w:rsidP="00A34699">
      <w:pPr>
        <w:autoSpaceDE w:val="0"/>
        <w:autoSpaceDN w:val="0"/>
        <w:adjustRightInd w:val="0"/>
        <w:ind w:right="187" w:firstLine="567"/>
        <w:jc w:val="both"/>
        <w:rPr>
          <w:rFonts w:ascii="Arial" w:hAnsi="Arial" w:cs="Arial"/>
          <w:b w:val="0"/>
          <w:sz w:val="20"/>
        </w:rPr>
      </w:pPr>
    </w:p>
    <w:p w14:paraId="1CD08A6E" w14:textId="564AB2AF" w:rsidR="00517285" w:rsidRDefault="00E00B93" w:rsidP="00A34699">
      <w:pPr>
        <w:autoSpaceDE w:val="0"/>
        <w:autoSpaceDN w:val="0"/>
        <w:adjustRightInd w:val="0"/>
        <w:ind w:left="567" w:right="187"/>
        <w:jc w:val="both"/>
        <w:rPr>
          <w:rFonts w:ascii="Arial" w:hAnsi="Arial" w:cs="Arial"/>
          <w:b w:val="0"/>
          <w:sz w:val="20"/>
        </w:rPr>
      </w:pPr>
      <w:proofErr w:type="gramStart"/>
      <w:r w:rsidRPr="00C20962">
        <w:rPr>
          <w:rFonts w:ascii="Arial" w:hAnsi="Arial" w:cs="Arial"/>
          <w:b w:val="0"/>
          <w:sz w:val="20"/>
        </w:rPr>
        <w:t>_[</w:t>
      </w:r>
      <w:proofErr w:type="gramEnd"/>
      <w:r w:rsidRPr="00C20962">
        <w:rPr>
          <w:rFonts w:ascii="Arial" w:hAnsi="Arial" w:cs="Arial"/>
          <w:b w:val="0"/>
          <w:sz w:val="20"/>
        </w:rPr>
        <w:t xml:space="preserve"> </w:t>
      </w:r>
      <w:r w:rsidR="00EC14B7">
        <w:rPr>
          <w:rFonts w:ascii="Arial" w:hAnsi="Arial" w:cs="Arial"/>
          <w:b w:val="0"/>
          <w:sz w:val="20"/>
        </w:rPr>
        <w:t xml:space="preserve"> </w:t>
      </w:r>
      <w:r w:rsidRPr="00C20962">
        <w:rPr>
          <w:rFonts w:ascii="Arial" w:hAnsi="Arial" w:cs="Arial"/>
          <w:b w:val="0"/>
          <w:sz w:val="20"/>
        </w:rPr>
        <w:t>]__</w:t>
      </w:r>
      <w:r w:rsidR="00046C7F">
        <w:rPr>
          <w:rFonts w:ascii="Arial" w:hAnsi="Arial" w:cs="Arial"/>
          <w:b w:val="0"/>
          <w:sz w:val="20"/>
        </w:rPr>
        <w:t>_</w:t>
      </w:r>
      <w:r w:rsidRPr="00C20962">
        <w:rPr>
          <w:rFonts w:ascii="Arial" w:hAnsi="Arial" w:cs="Arial"/>
          <w:b w:val="0"/>
          <w:sz w:val="20"/>
        </w:rPr>
        <w:t xml:space="preserve">I DO want to be contacted if genetic variants with </w:t>
      </w:r>
      <w:r w:rsidR="007E1E02">
        <w:rPr>
          <w:rFonts w:ascii="Arial" w:hAnsi="Arial" w:cs="Arial"/>
          <w:b w:val="0"/>
          <w:sz w:val="20"/>
        </w:rPr>
        <w:t>PHI</w:t>
      </w:r>
      <w:r w:rsidRPr="00C20962">
        <w:rPr>
          <w:rFonts w:ascii="Arial" w:hAnsi="Arial" w:cs="Arial"/>
          <w:b w:val="0"/>
          <w:sz w:val="20"/>
        </w:rPr>
        <w:t>s</w:t>
      </w:r>
      <w:r w:rsidR="00C67B3B">
        <w:rPr>
          <w:rFonts w:ascii="Arial" w:hAnsi="Arial" w:cs="Arial"/>
          <w:b w:val="0"/>
          <w:sz w:val="20"/>
        </w:rPr>
        <w:t>*</w:t>
      </w:r>
      <w:r w:rsidRPr="00C20962">
        <w:rPr>
          <w:rFonts w:ascii="Arial" w:hAnsi="Arial" w:cs="Arial"/>
          <w:b w:val="0"/>
          <w:sz w:val="20"/>
        </w:rPr>
        <w:t xml:space="preserve"> are discovered. (You will be given a choice to learn or not learn about a genetic change that we find.)</w:t>
      </w:r>
    </w:p>
    <w:p w14:paraId="075B56A6" w14:textId="77777777" w:rsidR="00E00B93" w:rsidRDefault="00E00B93" w:rsidP="008E4FDB">
      <w:pPr>
        <w:autoSpaceDE w:val="0"/>
        <w:autoSpaceDN w:val="0"/>
        <w:adjustRightInd w:val="0"/>
        <w:ind w:right="187"/>
        <w:jc w:val="both"/>
        <w:rPr>
          <w:rFonts w:ascii="Arial" w:hAnsi="Arial" w:cs="Arial"/>
          <w:b w:val="0"/>
          <w:sz w:val="20"/>
        </w:rPr>
      </w:pPr>
    </w:p>
    <w:p w14:paraId="5617CE5F" w14:textId="77777777" w:rsidR="00E00B93" w:rsidRDefault="00E00B93" w:rsidP="00A34699">
      <w:pPr>
        <w:autoSpaceDE w:val="0"/>
        <w:autoSpaceDN w:val="0"/>
        <w:adjustRightInd w:val="0"/>
        <w:ind w:left="567" w:right="187"/>
        <w:jc w:val="both"/>
        <w:rPr>
          <w:rFonts w:ascii="Arial" w:hAnsi="Arial" w:cs="Arial"/>
          <w:b w:val="0"/>
          <w:sz w:val="20"/>
        </w:rPr>
      </w:pPr>
      <w:r>
        <w:rPr>
          <w:rFonts w:ascii="Arial" w:hAnsi="Arial" w:cs="Arial"/>
          <w:b w:val="0"/>
          <w:sz w:val="20"/>
        </w:rPr>
        <w:t xml:space="preserve">If you choose the first option, we will not inform you of the incidental </w:t>
      </w:r>
      <w:r w:rsidR="00514AA8">
        <w:rPr>
          <w:rFonts w:ascii="Arial" w:hAnsi="Arial" w:cs="Arial"/>
          <w:b w:val="0"/>
          <w:sz w:val="20"/>
        </w:rPr>
        <w:t>finding and will not commence on</w:t>
      </w:r>
      <w:r>
        <w:rPr>
          <w:rFonts w:ascii="Arial" w:hAnsi="Arial" w:cs="Arial"/>
          <w:b w:val="0"/>
          <w:sz w:val="20"/>
        </w:rPr>
        <w:t xml:space="preserve"> further clinical confirmation of the results.</w:t>
      </w:r>
    </w:p>
    <w:p w14:paraId="6A54ED36" w14:textId="77777777" w:rsidR="00E00B93" w:rsidRDefault="00E00B93" w:rsidP="00A34699">
      <w:pPr>
        <w:autoSpaceDE w:val="0"/>
        <w:autoSpaceDN w:val="0"/>
        <w:adjustRightInd w:val="0"/>
        <w:ind w:right="187" w:firstLine="567"/>
        <w:jc w:val="both"/>
        <w:rPr>
          <w:rFonts w:ascii="Arial" w:hAnsi="Arial" w:cs="Arial"/>
          <w:b w:val="0"/>
          <w:sz w:val="20"/>
        </w:rPr>
      </w:pPr>
    </w:p>
    <w:p w14:paraId="571D18EB" w14:textId="77777777" w:rsidR="00C20962" w:rsidRPr="00C20962" w:rsidRDefault="00E00B93" w:rsidP="00A34699">
      <w:pPr>
        <w:autoSpaceDE w:val="0"/>
        <w:autoSpaceDN w:val="0"/>
        <w:adjustRightInd w:val="0"/>
        <w:ind w:left="567" w:right="187"/>
        <w:jc w:val="both"/>
        <w:rPr>
          <w:rFonts w:ascii="Arial" w:hAnsi="Arial" w:cs="Arial"/>
          <w:b w:val="0"/>
          <w:color w:val="000000"/>
          <w:sz w:val="20"/>
        </w:rPr>
      </w:pPr>
      <w:r>
        <w:rPr>
          <w:rFonts w:ascii="Arial" w:hAnsi="Arial" w:cs="Arial"/>
          <w:b w:val="0"/>
          <w:sz w:val="20"/>
        </w:rPr>
        <w:t xml:space="preserve">If you choose the second option, </w:t>
      </w:r>
      <w:r w:rsidR="00C20962" w:rsidRPr="00C20962">
        <w:rPr>
          <w:rFonts w:ascii="Arial" w:hAnsi="Arial" w:cs="Arial"/>
          <w:b w:val="0"/>
          <w:sz w:val="20"/>
        </w:rPr>
        <w:t xml:space="preserve">the results will need to be confirmed in a clinical laboratory.  </w:t>
      </w:r>
      <w:r w:rsidR="00C20962" w:rsidRPr="008753B8">
        <w:rPr>
          <w:rFonts w:ascii="Arial" w:hAnsi="Arial" w:cs="Arial"/>
          <w:b w:val="0"/>
          <w:i/>
          <w:color w:val="FF0000"/>
          <w:sz w:val="20"/>
        </w:rPr>
        <w:t>[specify how long you will look for other relevant genetic changes, i.e. one time only, for a period of time]</w:t>
      </w:r>
      <w:r w:rsidR="00C20962" w:rsidRPr="00C20962">
        <w:rPr>
          <w:rFonts w:ascii="Arial" w:hAnsi="Arial" w:cs="Arial"/>
          <w:b w:val="0"/>
          <w:sz w:val="20"/>
        </w:rPr>
        <w:t xml:space="preserve"> If you want this to be done, </w:t>
      </w:r>
      <w:proofErr w:type="gramStart"/>
      <w:r w:rsidR="00C20962" w:rsidRPr="00C20962">
        <w:rPr>
          <w:rFonts w:ascii="Arial" w:hAnsi="Arial" w:cs="Arial"/>
          <w:b w:val="0"/>
          <w:sz w:val="20"/>
        </w:rPr>
        <w:t xml:space="preserve">we </w:t>
      </w:r>
      <w:r w:rsidR="00580BE1">
        <w:rPr>
          <w:rFonts w:ascii="Arial" w:hAnsi="Arial" w:cs="Arial"/>
          <w:b w:val="0"/>
          <w:sz w:val="20"/>
        </w:rPr>
        <w:t xml:space="preserve"> need</w:t>
      </w:r>
      <w:proofErr w:type="gramEnd"/>
      <w:r w:rsidR="00580BE1">
        <w:rPr>
          <w:rFonts w:ascii="Arial" w:hAnsi="Arial" w:cs="Arial"/>
          <w:b w:val="0"/>
          <w:sz w:val="20"/>
        </w:rPr>
        <w:t xml:space="preserve"> to</w:t>
      </w:r>
      <w:r w:rsidR="00C20962" w:rsidRPr="00C20962">
        <w:rPr>
          <w:rFonts w:ascii="Arial" w:hAnsi="Arial" w:cs="Arial"/>
          <w:b w:val="0"/>
          <w:sz w:val="20"/>
        </w:rPr>
        <w:t xml:space="preserve"> draw an additional blood sample and send it for confirmatory testing. Once the results are available, </w:t>
      </w:r>
      <w:proofErr w:type="gramStart"/>
      <w:r w:rsidR="00580BE1">
        <w:rPr>
          <w:rFonts w:ascii="Arial" w:hAnsi="Arial" w:cs="Arial"/>
          <w:b w:val="0"/>
          <w:sz w:val="20"/>
        </w:rPr>
        <w:t xml:space="preserve">and </w:t>
      </w:r>
      <w:r w:rsidR="00C20962" w:rsidRPr="00C20962">
        <w:rPr>
          <w:rFonts w:ascii="Arial" w:hAnsi="Arial" w:cs="Arial"/>
          <w:b w:val="0"/>
          <w:sz w:val="20"/>
        </w:rPr>
        <w:t xml:space="preserve"> you</w:t>
      </w:r>
      <w:proofErr w:type="gramEnd"/>
      <w:r w:rsidR="00C20962" w:rsidRPr="00C20962">
        <w:rPr>
          <w:rFonts w:ascii="Arial" w:hAnsi="Arial" w:cs="Arial"/>
          <w:b w:val="0"/>
          <w:sz w:val="20"/>
        </w:rPr>
        <w:t xml:space="preserve"> would like to </w:t>
      </w:r>
      <w:r w:rsidR="00580BE1">
        <w:rPr>
          <w:rFonts w:ascii="Arial" w:hAnsi="Arial" w:cs="Arial"/>
          <w:b w:val="0"/>
          <w:sz w:val="20"/>
        </w:rPr>
        <w:t xml:space="preserve">review </w:t>
      </w:r>
      <w:r w:rsidR="00C20962" w:rsidRPr="00C20962">
        <w:rPr>
          <w:rFonts w:ascii="Arial" w:hAnsi="Arial" w:cs="Arial"/>
          <w:b w:val="0"/>
          <w:sz w:val="20"/>
        </w:rPr>
        <w:t xml:space="preserve"> your results</w:t>
      </w:r>
      <w:r w:rsidR="00580BE1">
        <w:rPr>
          <w:rFonts w:ascii="Arial" w:hAnsi="Arial" w:cs="Arial"/>
          <w:b w:val="0"/>
          <w:sz w:val="20"/>
        </w:rPr>
        <w:t>,</w:t>
      </w:r>
      <w:r w:rsidR="00C20962" w:rsidRPr="00C20962">
        <w:rPr>
          <w:rFonts w:ascii="Arial" w:hAnsi="Arial" w:cs="Arial"/>
          <w:b w:val="0"/>
          <w:sz w:val="20"/>
        </w:rPr>
        <w:t xml:space="preserve"> we will </w:t>
      </w:r>
      <w:r w:rsidR="00580BE1">
        <w:rPr>
          <w:rFonts w:ascii="Arial" w:hAnsi="Arial" w:cs="Arial"/>
          <w:b w:val="0"/>
          <w:sz w:val="20"/>
        </w:rPr>
        <w:t xml:space="preserve">invite </w:t>
      </w:r>
      <w:r w:rsidR="00C20962" w:rsidRPr="00C20962">
        <w:rPr>
          <w:rFonts w:ascii="Arial" w:hAnsi="Arial" w:cs="Arial"/>
          <w:b w:val="0"/>
          <w:sz w:val="20"/>
        </w:rPr>
        <w:t xml:space="preserve"> you </w:t>
      </w:r>
      <w:r w:rsidR="00580BE1">
        <w:rPr>
          <w:rFonts w:ascii="Arial" w:hAnsi="Arial" w:cs="Arial"/>
          <w:b w:val="0"/>
          <w:sz w:val="20"/>
        </w:rPr>
        <w:t xml:space="preserve">to </w:t>
      </w:r>
      <w:r w:rsidR="00C20962" w:rsidRPr="00C20962">
        <w:rPr>
          <w:rFonts w:ascii="Arial" w:hAnsi="Arial" w:cs="Arial"/>
          <w:b w:val="0"/>
          <w:sz w:val="20"/>
        </w:rPr>
        <w:t>come to</w:t>
      </w:r>
      <w:r w:rsidR="00580BE1">
        <w:rPr>
          <w:rFonts w:ascii="Arial" w:hAnsi="Arial" w:cs="Arial"/>
          <w:b w:val="0"/>
          <w:sz w:val="20"/>
        </w:rPr>
        <w:t xml:space="preserve"> </w:t>
      </w:r>
      <w:proofErr w:type="spellStart"/>
      <w:r w:rsidR="00580BE1">
        <w:rPr>
          <w:rFonts w:ascii="Arial" w:hAnsi="Arial" w:cs="Arial"/>
          <w:b w:val="0"/>
          <w:sz w:val="20"/>
        </w:rPr>
        <w:t>our</w:t>
      </w:r>
      <w:r w:rsidR="00222B21">
        <w:rPr>
          <w:rFonts w:ascii="Arial" w:hAnsi="Arial" w:cs="Arial"/>
          <w:b w:val="0"/>
          <w:color w:val="FF0000"/>
          <w:sz w:val="20"/>
        </w:rPr>
        <w:t>institution</w:t>
      </w:r>
      <w:proofErr w:type="spellEnd"/>
      <w:r w:rsidR="00C20962" w:rsidRPr="00C20962">
        <w:rPr>
          <w:rFonts w:ascii="Arial" w:hAnsi="Arial" w:cs="Arial"/>
          <w:b w:val="0"/>
          <w:sz w:val="20"/>
        </w:rPr>
        <w:t xml:space="preserve"> to have genetic</w:t>
      </w:r>
      <w:r w:rsidR="00C20962" w:rsidRPr="00C20962">
        <w:rPr>
          <w:rFonts w:ascii="Arial" w:hAnsi="Arial" w:cs="Arial"/>
          <w:b w:val="0"/>
          <w:color w:val="000000"/>
          <w:sz w:val="20"/>
        </w:rPr>
        <w:t xml:space="preserve"> education and </w:t>
      </w:r>
      <w:proofErr w:type="spellStart"/>
      <w:r w:rsidR="00C20962" w:rsidRPr="00C20962">
        <w:rPr>
          <w:rFonts w:ascii="Arial" w:hAnsi="Arial" w:cs="Arial"/>
          <w:b w:val="0"/>
          <w:color w:val="000000"/>
          <w:sz w:val="20"/>
        </w:rPr>
        <w:t>counseling</w:t>
      </w:r>
      <w:proofErr w:type="spellEnd"/>
      <w:r w:rsidR="00C20962" w:rsidRPr="00C20962">
        <w:rPr>
          <w:rFonts w:ascii="Arial" w:hAnsi="Arial" w:cs="Arial"/>
          <w:b w:val="0"/>
          <w:color w:val="000000"/>
          <w:sz w:val="20"/>
        </w:rPr>
        <w:t xml:space="preserve"> to explain this result. </w:t>
      </w:r>
    </w:p>
    <w:p w14:paraId="1251C338" w14:textId="77777777" w:rsidR="00E00B93" w:rsidRDefault="00E00B93" w:rsidP="008E4FDB">
      <w:pPr>
        <w:pStyle w:val="Default"/>
        <w:jc w:val="both"/>
        <w:rPr>
          <w:rFonts w:ascii="Arial" w:hAnsi="Arial" w:cs="Arial"/>
          <w:sz w:val="20"/>
          <w:szCs w:val="20"/>
        </w:rPr>
      </w:pPr>
    </w:p>
    <w:p w14:paraId="65BAF8A2" w14:textId="77777777" w:rsidR="00E00B93" w:rsidRDefault="00A34699" w:rsidP="00A34699">
      <w:pPr>
        <w:pStyle w:val="Default"/>
        <w:tabs>
          <w:tab w:val="left" w:pos="1276"/>
        </w:tabs>
        <w:ind w:firstLine="567"/>
        <w:jc w:val="both"/>
        <w:rPr>
          <w:rFonts w:ascii="Arial" w:hAnsi="Arial" w:cs="Arial"/>
          <w:b/>
          <w:sz w:val="20"/>
          <w:szCs w:val="20"/>
        </w:rPr>
      </w:pPr>
      <w:r>
        <w:rPr>
          <w:rFonts w:ascii="Arial" w:hAnsi="Arial" w:cs="Arial"/>
          <w:b/>
          <w:sz w:val="20"/>
          <w:szCs w:val="20"/>
        </w:rPr>
        <w:t xml:space="preserve">6.2 </w:t>
      </w:r>
      <w:r>
        <w:rPr>
          <w:rFonts w:ascii="Arial" w:hAnsi="Arial" w:cs="Arial"/>
          <w:b/>
          <w:sz w:val="20"/>
          <w:szCs w:val="20"/>
        </w:rPr>
        <w:tab/>
      </w:r>
      <w:r w:rsidR="00E00B93" w:rsidRPr="00A34699">
        <w:rPr>
          <w:rFonts w:ascii="Arial" w:hAnsi="Arial" w:cs="Arial"/>
          <w:b/>
          <w:sz w:val="20"/>
          <w:szCs w:val="20"/>
        </w:rPr>
        <w:t>Where knowledge is not available presently but may become available in the future</w:t>
      </w:r>
    </w:p>
    <w:p w14:paraId="50E14F05" w14:textId="77777777" w:rsidR="00A34699" w:rsidRPr="00A34699" w:rsidRDefault="00A34699" w:rsidP="00A34699">
      <w:pPr>
        <w:pStyle w:val="Default"/>
        <w:ind w:firstLine="567"/>
        <w:jc w:val="both"/>
        <w:rPr>
          <w:rFonts w:ascii="Arial" w:hAnsi="Arial" w:cs="Arial"/>
          <w:b/>
          <w:sz w:val="20"/>
          <w:szCs w:val="20"/>
        </w:rPr>
      </w:pPr>
    </w:p>
    <w:p w14:paraId="6EA1496E" w14:textId="77777777" w:rsidR="00C20962" w:rsidRPr="00C20962" w:rsidRDefault="00C20962" w:rsidP="00A34699">
      <w:pPr>
        <w:pStyle w:val="Default"/>
        <w:ind w:left="567"/>
        <w:jc w:val="both"/>
        <w:rPr>
          <w:rFonts w:ascii="Arial" w:hAnsi="Arial" w:cs="Arial"/>
          <w:sz w:val="20"/>
          <w:szCs w:val="20"/>
        </w:rPr>
      </w:pPr>
      <w:r w:rsidRPr="00E00B93">
        <w:rPr>
          <w:rFonts w:ascii="Arial" w:hAnsi="Arial" w:cs="Arial"/>
          <w:sz w:val="20"/>
          <w:szCs w:val="20"/>
        </w:rPr>
        <w:t xml:space="preserve">If we find gene changes that are not known to be important at this time, we will not share that information with you. </w:t>
      </w:r>
      <w:r w:rsidR="00514AA8">
        <w:rPr>
          <w:rFonts w:ascii="Arial" w:hAnsi="Arial" w:cs="Arial"/>
          <w:sz w:val="20"/>
          <w:szCs w:val="20"/>
        </w:rPr>
        <w:t>However, a</w:t>
      </w:r>
      <w:r w:rsidRPr="00E00B93">
        <w:rPr>
          <w:rFonts w:ascii="Arial" w:hAnsi="Arial" w:cs="Arial"/>
          <w:sz w:val="20"/>
          <w:szCs w:val="20"/>
        </w:rPr>
        <w:t>s</w:t>
      </w:r>
      <w:r w:rsidRPr="00C20962">
        <w:rPr>
          <w:rFonts w:ascii="Arial" w:hAnsi="Arial" w:cs="Arial"/>
          <w:sz w:val="20"/>
          <w:szCs w:val="20"/>
        </w:rPr>
        <w:t xml:space="preserve"> this is a rapidly changing field, it is possible that genetic variants that are not known to be important at this time may be shown to be important </w:t>
      </w:r>
      <w:proofErr w:type="gramStart"/>
      <w:r w:rsidRPr="00C20962">
        <w:rPr>
          <w:rFonts w:ascii="Arial" w:hAnsi="Arial" w:cs="Arial"/>
          <w:sz w:val="20"/>
          <w:szCs w:val="20"/>
        </w:rPr>
        <w:t>at a later date</w:t>
      </w:r>
      <w:proofErr w:type="gramEnd"/>
      <w:r w:rsidRPr="00C20962">
        <w:rPr>
          <w:rFonts w:ascii="Arial" w:hAnsi="Arial" w:cs="Arial"/>
          <w:sz w:val="20"/>
          <w:szCs w:val="20"/>
        </w:rPr>
        <w:t xml:space="preserve">. If you are receiving care from another physician who thinks that this testing may be of use in your care and treatment, you may contact us at any time and we will share the results with your physician. </w:t>
      </w:r>
    </w:p>
    <w:p w14:paraId="3C8B0044" w14:textId="77777777" w:rsidR="00E00B93" w:rsidRDefault="00E00B93" w:rsidP="008E4FDB">
      <w:pPr>
        <w:pStyle w:val="Default"/>
        <w:jc w:val="both"/>
        <w:rPr>
          <w:rFonts w:ascii="Arial" w:hAnsi="Arial" w:cs="Arial"/>
          <w:sz w:val="20"/>
          <w:szCs w:val="20"/>
        </w:rPr>
      </w:pPr>
    </w:p>
    <w:p w14:paraId="3B95FB8F" w14:textId="77777777" w:rsidR="00C20962" w:rsidRPr="00C20962" w:rsidRDefault="00C20962" w:rsidP="00A34699">
      <w:pPr>
        <w:pStyle w:val="Default"/>
        <w:ind w:firstLine="567"/>
        <w:jc w:val="both"/>
        <w:rPr>
          <w:rFonts w:ascii="Arial" w:hAnsi="Arial" w:cs="Arial"/>
          <w:sz w:val="20"/>
          <w:szCs w:val="20"/>
        </w:rPr>
      </w:pPr>
      <w:r w:rsidRPr="00C20962">
        <w:rPr>
          <w:rFonts w:ascii="Arial" w:hAnsi="Arial" w:cs="Arial"/>
          <w:sz w:val="20"/>
          <w:szCs w:val="20"/>
        </w:rPr>
        <w:t xml:space="preserve">Please let us know your preference by initialing one of the following statements: </w:t>
      </w:r>
    </w:p>
    <w:p w14:paraId="03E06209" w14:textId="77777777" w:rsidR="00C20962" w:rsidRPr="00C20962" w:rsidRDefault="00C20962" w:rsidP="00A34699">
      <w:pPr>
        <w:pStyle w:val="Default"/>
        <w:ind w:firstLine="567"/>
        <w:jc w:val="both"/>
        <w:rPr>
          <w:rFonts w:ascii="Arial" w:hAnsi="Arial" w:cs="Arial"/>
          <w:sz w:val="20"/>
          <w:szCs w:val="20"/>
        </w:rPr>
      </w:pPr>
    </w:p>
    <w:p w14:paraId="521DB8E1" w14:textId="7AD46791" w:rsidR="00C20962" w:rsidRPr="00C20962" w:rsidRDefault="00C20962" w:rsidP="00A34699">
      <w:pPr>
        <w:pStyle w:val="Default"/>
        <w:tabs>
          <w:tab w:val="left" w:pos="567"/>
        </w:tabs>
        <w:ind w:firstLine="567"/>
        <w:jc w:val="both"/>
        <w:rPr>
          <w:rFonts w:ascii="Arial" w:hAnsi="Arial" w:cs="Arial"/>
          <w:sz w:val="20"/>
          <w:szCs w:val="20"/>
        </w:rPr>
      </w:pPr>
      <w:proofErr w:type="gramStart"/>
      <w:r w:rsidRPr="00C20962">
        <w:rPr>
          <w:rFonts w:ascii="Arial" w:hAnsi="Arial" w:cs="Arial"/>
          <w:sz w:val="20"/>
          <w:szCs w:val="20"/>
        </w:rPr>
        <w:t>_[</w:t>
      </w:r>
      <w:proofErr w:type="gramEnd"/>
      <w:r w:rsidR="00046C7F">
        <w:rPr>
          <w:rFonts w:ascii="Arial" w:hAnsi="Arial" w:cs="Arial"/>
          <w:sz w:val="20"/>
          <w:szCs w:val="20"/>
        </w:rPr>
        <w:t xml:space="preserve">   </w:t>
      </w:r>
      <w:r w:rsidRPr="00C20962">
        <w:rPr>
          <w:rFonts w:ascii="Arial" w:hAnsi="Arial" w:cs="Arial"/>
          <w:sz w:val="20"/>
          <w:szCs w:val="20"/>
        </w:rPr>
        <w:t xml:space="preserve">]___ I DO NOT want to be </w:t>
      </w:r>
      <w:proofErr w:type="spellStart"/>
      <w:r w:rsidRPr="00C20962">
        <w:rPr>
          <w:rFonts w:ascii="Arial" w:hAnsi="Arial" w:cs="Arial"/>
          <w:sz w:val="20"/>
          <w:szCs w:val="20"/>
        </w:rPr>
        <w:t>recontacted</w:t>
      </w:r>
      <w:proofErr w:type="spellEnd"/>
      <w:r w:rsidRPr="00C20962">
        <w:rPr>
          <w:rFonts w:ascii="Arial" w:hAnsi="Arial" w:cs="Arial"/>
          <w:sz w:val="20"/>
          <w:szCs w:val="20"/>
        </w:rPr>
        <w:t xml:space="preserve"> if genetic variants with </w:t>
      </w:r>
      <w:r w:rsidR="007E1E02" w:rsidRPr="007E1E02">
        <w:rPr>
          <w:rFonts w:ascii="Arial" w:hAnsi="Arial" w:cs="Arial"/>
          <w:sz w:val="20"/>
          <w:szCs w:val="20"/>
        </w:rPr>
        <w:t>P</w:t>
      </w:r>
      <w:r w:rsidR="00A34699">
        <w:rPr>
          <w:rFonts w:ascii="Arial" w:hAnsi="Arial" w:cs="Arial"/>
          <w:sz w:val="20"/>
          <w:szCs w:val="20"/>
        </w:rPr>
        <w:t xml:space="preserve">otential </w:t>
      </w:r>
      <w:r w:rsidR="007E1E02" w:rsidRPr="007E1E02">
        <w:rPr>
          <w:rFonts w:ascii="Arial" w:hAnsi="Arial" w:cs="Arial"/>
          <w:sz w:val="20"/>
          <w:szCs w:val="20"/>
        </w:rPr>
        <w:t>H</w:t>
      </w:r>
      <w:r w:rsidR="00A34699">
        <w:rPr>
          <w:rFonts w:ascii="Arial" w:hAnsi="Arial" w:cs="Arial"/>
          <w:sz w:val="20"/>
          <w:szCs w:val="20"/>
        </w:rPr>
        <w:t xml:space="preserve">ealth </w:t>
      </w:r>
      <w:r w:rsidR="007E1E02" w:rsidRPr="007E1E02">
        <w:rPr>
          <w:rFonts w:ascii="Arial" w:hAnsi="Arial" w:cs="Arial"/>
          <w:sz w:val="20"/>
          <w:szCs w:val="20"/>
        </w:rPr>
        <w:t>I</w:t>
      </w:r>
      <w:r w:rsidR="00A34699">
        <w:rPr>
          <w:rFonts w:ascii="Arial" w:hAnsi="Arial" w:cs="Arial"/>
          <w:sz w:val="20"/>
          <w:szCs w:val="20"/>
        </w:rPr>
        <w:t>mplications (PHI</w:t>
      </w:r>
      <w:r w:rsidRPr="007E1E02">
        <w:rPr>
          <w:rFonts w:ascii="Arial" w:hAnsi="Arial" w:cs="Arial"/>
          <w:sz w:val="20"/>
          <w:szCs w:val="20"/>
        </w:rPr>
        <w:t>s</w:t>
      </w:r>
      <w:r w:rsidR="00A34699">
        <w:rPr>
          <w:rFonts w:ascii="Arial" w:hAnsi="Arial" w:cs="Arial"/>
          <w:sz w:val="20"/>
          <w:szCs w:val="20"/>
        </w:rPr>
        <w:t>)</w:t>
      </w:r>
      <w:r w:rsidR="00A34699">
        <w:rPr>
          <w:rFonts w:ascii="Arial" w:hAnsi="Arial" w:cs="Arial"/>
          <w:sz w:val="20"/>
          <w:szCs w:val="20"/>
        </w:rPr>
        <w:tab/>
      </w:r>
      <w:r w:rsidRPr="00C20962">
        <w:rPr>
          <w:rFonts w:ascii="Arial" w:hAnsi="Arial" w:cs="Arial"/>
          <w:sz w:val="20"/>
          <w:szCs w:val="20"/>
        </w:rPr>
        <w:t xml:space="preserve">are discovered. </w:t>
      </w:r>
    </w:p>
    <w:p w14:paraId="594A5FC3" w14:textId="77777777" w:rsidR="000A41FC" w:rsidRDefault="000A41FC" w:rsidP="00A34699">
      <w:pPr>
        <w:autoSpaceDE w:val="0"/>
        <w:autoSpaceDN w:val="0"/>
        <w:adjustRightInd w:val="0"/>
        <w:ind w:right="187" w:firstLine="567"/>
        <w:jc w:val="both"/>
        <w:rPr>
          <w:rFonts w:ascii="Arial" w:hAnsi="Arial" w:cs="Arial"/>
          <w:b w:val="0"/>
          <w:sz w:val="20"/>
        </w:rPr>
      </w:pPr>
    </w:p>
    <w:p w14:paraId="15489562" w14:textId="77777777" w:rsidR="00517285" w:rsidRPr="00517285" w:rsidRDefault="00A34699" w:rsidP="00A34699">
      <w:pPr>
        <w:autoSpaceDE w:val="0"/>
        <w:autoSpaceDN w:val="0"/>
        <w:adjustRightInd w:val="0"/>
        <w:ind w:left="567" w:right="187"/>
        <w:jc w:val="both"/>
        <w:rPr>
          <w:rFonts w:ascii="Arial" w:hAnsi="Arial" w:cs="Arial"/>
          <w:sz w:val="20"/>
        </w:rPr>
      </w:pPr>
      <w:proofErr w:type="gramStart"/>
      <w:r>
        <w:rPr>
          <w:rFonts w:ascii="Arial" w:hAnsi="Arial" w:cs="Arial"/>
          <w:b w:val="0"/>
          <w:sz w:val="20"/>
        </w:rPr>
        <w:t>_[</w:t>
      </w:r>
      <w:proofErr w:type="gramEnd"/>
      <w:r>
        <w:rPr>
          <w:rFonts w:ascii="Arial" w:hAnsi="Arial" w:cs="Arial"/>
          <w:b w:val="0"/>
          <w:sz w:val="20"/>
        </w:rPr>
        <w:t xml:space="preserve"> ]___</w:t>
      </w:r>
      <w:r w:rsidR="00C20962" w:rsidRPr="00C20962">
        <w:rPr>
          <w:rFonts w:ascii="Arial" w:hAnsi="Arial" w:cs="Arial"/>
          <w:b w:val="0"/>
          <w:sz w:val="20"/>
        </w:rPr>
        <w:t xml:space="preserve">I DO want to be </w:t>
      </w:r>
      <w:proofErr w:type="spellStart"/>
      <w:r w:rsidR="00C20962" w:rsidRPr="00C20962">
        <w:rPr>
          <w:rFonts w:ascii="Arial" w:hAnsi="Arial" w:cs="Arial"/>
          <w:b w:val="0"/>
          <w:sz w:val="20"/>
        </w:rPr>
        <w:t>recontacted</w:t>
      </w:r>
      <w:proofErr w:type="spellEnd"/>
      <w:r w:rsidR="00C20962" w:rsidRPr="00C20962">
        <w:rPr>
          <w:rFonts w:ascii="Arial" w:hAnsi="Arial" w:cs="Arial"/>
          <w:b w:val="0"/>
          <w:sz w:val="20"/>
        </w:rPr>
        <w:t xml:space="preserve"> if genetic variants with </w:t>
      </w:r>
      <w:r w:rsidRPr="00A34699">
        <w:rPr>
          <w:rFonts w:ascii="Arial" w:hAnsi="Arial" w:cs="Arial"/>
          <w:b w:val="0"/>
          <w:sz w:val="20"/>
        </w:rPr>
        <w:t>Poten</w:t>
      </w:r>
      <w:r>
        <w:rPr>
          <w:rFonts w:ascii="Arial" w:hAnsi="Arial" w:cs="Arial"/>
          <w:b w:val="0"/>
          <w:sz w:val="20"/>
        </w:rPr>
        <w:t>tial Health Implications (PHIs)</w:t>
      </w:r>
      <w:r w:rsidR="00C20962" w:rsidRPr="00C20962">
        <w:rPr>
          <w:rFonts w:ascii="Arial" w:hAnsi="Arial" w:cs="Arial"/>
          <w:b w:val="0"/>
          <w:sz w:val="20"/>
        </w:rPr>
        <w:t xml:space="preserve"> are discovered. (You will be given a choice to learn or not learn about a genetic change that we find.)</w:t>
      </w:r>
    </w:p>
    <w:p w14:paraId="1C978667" w14:textId="77777777" w:rsidR="00517285" w:rsidRDefault="00517285" w:rsidP="008E4FDB">
      <w:pPr>
        <w:autoSpaceDE w:val="0"/>
        <w:autoSpaceDN w:val="0"/>
        <w:adjustRightInd w:val="0"/>
        <w:ind w:right="187"/>
        <w:jc w:val="both"/>
        <w:rPr>
          <w:rFonts w:ascii="Arial" w:hAnsi="Arial" w:cs="Arial"/>
          <w:b w:val="0"/>
          <w:sz w:val="20"/>
        </w:rPr>
      </w:pPr>
    </w:p>
    <w:p w14:paraId="7C0BE0ED" w14:textId="77777777" w:rsidR="00616948" w:rsidRPr="00A34699" w:rsidRDefault="00A34699" w:rsidP="00D35B86">
      <w:pPr>
        <w:tabs>
          <w:tab w:val="left" w:pos="1276"/>
        </w:tabs>
        <w:autoSpaceDE w:val="0"/>
        <w:autoSpaceDN w:val="0"/>
        <w:adjustRightInd w:val="0"/>
        <w:ind w:right="187" w:firstLine="567"/>
        <w:jc w:val="both"/>
        <w:rPr>
          <w:rFonts w:ascii="Arial" w:hAnsi="Arial" w:cs="Arial"/>
          <w:sz w:val="20"/>
        </w:rPr>
      </w:pPr>
      <w:r>
        <w:rPr>
          <w:rFonts w:ascii="Arial" w:hAnsi="Arial" w:cs="Arial"/>
          <w:sz w:val="20"/>
        </w:rPr>
        <w:t>6.3</w:t>
      </w:r>
      <w:r>
        <w:rPr>
          <w:rFonts w:ascii="Arial" w:hAnsi="Arial" w:cs="Arial"/>
          <w:sz w:val="20"/>
        </w:rPr>
        <w:tab/>
      </w:r>
      <w:r w:rsidR="00E00B93" w:rsidRPr="00A34699">
        <w:rPr>
          <w:rFonts w:ascii="Arial" w:hAnsi="Arial" w:cs="Arial"/>
          <w:sz w:val="20"/>
        </w:rPr>
        <w:t xml:space="preserve">Significant </w:t>
      </w:r>
      <w:proofErr w:type="gramStart"/>
      <w:r w:rsidR="00616948" w:rsidRPr="00A34699">
        <w:rPr>
          <w:rFonts w:ascii="Arial" w:hAnsi="Arial" w:cs="Arial"/>
          <w:sz w:val="20"/>
        </w:rPr>
        <w:t>non health</w:t>
      </w:r>
      <w:proofErr w:type="gramEnd"/>
      <w:r w:rsidR="00616948" w:rsidRPr="00A34699">
        <w:rPr>
          <w:rFonts w:ascii="Arial" w:hAnsi="Arial" w:cs="Arial"/>
          <w:sz w:val="20"/>
        </w:rPr>
        <w:t xml:space="preserve">-related </w:t>
      </w:r>
      <w:r w:rsidR="00E00B93" w:rsidRPr="00A34699">
        <w:rPr>
          <w:rFonts w:ascii="Arial" w:hAnsi="Arial" w:cs="Arial"/>
          <w:sz w:val="20"/>
        </w:rPr>
        <w:t>Incidental findings</w:t>
      </w:r>
    </w:p>
    <w:p w14:paraId="6EC0D72F" w14:textId="77777777" w:rsidR="00514AA8" w:rsidRDefault="00A34699" w:rsidP="00A34699">
      <w:pPr>
        <w:tabs>
          <w:tab w:val="left" w:pos="1276"/>
        </w:tabs>
        <w:autoSpaceDE w:val="0"/>
        <w:autoSpaceDN w:val="0"/>
        <w:adjustRightInd w:val="0"/>
        <w:ind w:right="187"/>
        <w:jc w:val="both"/>
        <w:rPr>
          <w:rFonts w:ascii="Arial" w:hAnsi="Arial" w:cs="Arial"/>
          <w:i/>
          <w:color w:val="FF0000"/>
          <w:sz w:val="20"/>
        </w:rPr>
      </w:pPr>
      <w:r>
        <w:rPr>
          <w:rFonts w:ascii="Arial" w:hAnsi="Arial" w:cs="Arial"/>
          <w:i/>
          <w:color w:val="FF0000"/>
          <w:sz w:val="20"/>
        </w:rPr>
        <w:tab/>
      </w:r>
      <w:r w:rsidR="00514AA8" w:rsidRPr="00514AA8">
        <w:rPr>
          <w:rFonts w:ascii="Arial" w:hAnsi="Arial" w:cs="Arial"/>
          <w:i/>
          <w:color w:val="FF0000"/>
          <w:sz w:val="20"/>
        </w:rPr>
        <w:t>(</w:t>
      </w:r>
      <w:r w:rsidR="00514AA8">
        <w:rPr>
          <w:rFonts w:ascii="Arial" w:hAnsi="Arial" w:cs="Arial"/>
          <w:i/>
          <w:color w:val="FF0000"/>
          <w:sz w:val="20"/>
        </w:rPr>
        <w:t xml:space="preserve">This part is </w:t>
      </w:r>
      <w:r w:rsidR="00514AA8" w:rsidRPr="00514AA8">
        <w:rPr>
          <w:rFonts w:ascii="Arial" w:hAnsi="Arial" w:cs="Arial"/>
          <w:i/>
          <w:color w:val="FF0000"/>
          <w:sz w:val="20"/>
        </w:rPr>
        <w:t>optional, only when applicable)</w:t>
      </w:r>
    </w:p>
    <w:p w14:paraId="770C2646" w14:textId="77777777" w:rsidR="00A34699" w:rsidRPr="00514AA8" w:rsidRDefault="00A34699" w:rsidP="00A34699">
      <w:pPr>
        <w:tabs>
          <w:tab w:val="left" w:pos="1276"/>
        </w:tabs>
        <w:autoSpaceDE w:val="0"/>
        <w:autoSpaceDN w:val="0"/>
        <w:adjustRightInd w:val="0"/>
        <w:ind w:right="187"/>
        <w:jc w:val="both"/>
        <w:rPr>
          <w:rFonts w:ascii="Arial" w:hAnsi="Arial" w:cs="Arial"/>
          <w:i/>
          <w:color w:val="FF0000"/>
          <w:sz w:val="20"/>
        </w:rPr>
      </w:pPr>
    </w:p>
    <w:p w14:paraId="2825438B" w14:textId="77777777" w:rsidR="000A41FC" w:rsidRPr="00C20962" w:rsidRDefault="000A41FC" w:rsidP="00A34699">
      <w:pPr>
        <w:autoSpaceDE w:val="0"/>
        <w:autoSpaceDN w:val="0"/>
        <w:adjustRightInd w:val="0"/>
        <w:ind w:left="567" w:right="187"/>
        <w:jc w:val="both"/>
        <w:rPr>
          <w:rFonts w:ascii="Arial" w:hAnsi="Arial" w:cs="Arial"/>
          <w:sz w:val="20"/>
        </w:rPr>
      </w:pPr>
      <w:r>
        <w:rPr>
          <w:rFonts w:ascii="Arial" w:hAnsi="Arial" w:cs="Arial"/>
          <w:b w:val="0"/>
          <w:sz w:val="20"/>
        </w:rPr>
        <w:t xml:space="preserve">If we find incidental findings which are not related to your health but may be of significant importance to you or your </w:t>
      </w:r>
      <w:proofErr w:type="gramStart"/>
      <w:r>
        <w:rPr>
          <w:rFonts w:ascii="Arial" w:hAnsi="Arial" w:cs="Arial"/>
          <w:b w:val="0"/>
          <w:sz w:val="20"/>
        </w:rPr>
        <w:t>family(</w:t>
      </w:r>
      <w:proofErr w:type="spellStart"/>
      <w:proofErr w:type="gramEnd"/>
      <w:r>
        <w:rPr>
          <w:rFonts w:ascii="Arial" w:hAnsi="Arial" w:cs="Arial"/>
          <w:b w:val="0"/>
          <w:sz w:val="20"/>
        </w:rPr>
        <w:t>eg</w:t>
      </w:r>
      <w:proofErr w:type="spellEnd"/>
      <w:r>
        <w:rPr>
          <w:rFonts w:ascii="Arial" w:hAnsi="Arial" w:cs="Arial"/>
          <w:b w:val="0"/>
          <w:sz w:val="20"/>
        </w:rPr>
        <w:t xml:space="preserve">. incidental finding of non-paternity), </w:t>
      </w:r>
      <w:r w:rsidRPr="00E00B93">
        <w:rPr>
          <w:rFonts w:ascii="Arial" w:hAnsi="Arial" w:cs="Arial"/>
          <w:b w:val="0"/>
          <w:sz w:val="20"/>
        </w:rPr>
        <w:t xml:space="preserve">please let us know your preference by </w:t>
      </w:r>
      <w:proofErr w:type="spellStart"/>
      <w:r w:rsidRPr="00E00B93">
        <w:rPr>
          <w:rFonts w:ascii="Arial" w:hAnsi="Arial" w:cs="Arial"/>
          <w:b w:val="0"/>
          <w:sz w:val="20"/>
        </w:rPr>
        <w:t>initialing</w:t>
      </w:r>
      <w:proofErr w:type="spellEnd"/>
      <w:r w:rsidRPr="00E00B93">
        <w:rPr>
          <w:rFonts w:ascii="Arial" w:hAnsi="Arial" w:cs="Arial"/>
          <w:b w:val="0"/>
          <w:sz w:val="20"/>
        </w:rPr>
        <w:t xml:space="preserve"> one of the following statements:</w:t>
      </w:r>
    </w:p>
    <w:p w14:paraId="389CE591" w14:textId="77777777" w:rsidR="000A41FC" w:rsidRPr="00C20962" w:rsidRDefault="000A41FC" w:rsidP="00A34699">
      <w:pPr>
        <w:pStyle w:val="Default"/>
        <w:ind w:firstLine="567"/>
        <w:jc w:val="both"/>
        <w:rPr>
          <w:rFonts w:ascii="Arial" w:hAnsi="Arial" w:cs="Arial"/>
          <w:sz w:val="20"/>
          <w:szCs w:val="20"/>
        </w:rPr>
      </w:pPr>
    </w:p>
    <w:p w14:paraId="761FBCBF" w14:textId="2C5E6261" w:rsidR="000A41FC" w:rsidRPr="00C20962" w:rsidRDefault="000A41FC" w:rsidP="00A34699">
      <w:pPr>
        <w:pStyle w:val="Default"/>
        <w:ind w:firstLine="567"/>
        <w:jc w:val="both"/>
        <w:rPr>
          <w:rFonts w:ascii="Arial" w:hAnsi="Arial" w:cs="Arial"/>
          <w:sz w:val="20"/>
          <w:szCs w:val="20"/>
        </w:rPr>
      </w:pPr>
      <w:proofErr w:type="gramStart"/>
      <w:r w:rsidRPr="00C20962">
        <w:rPr>
          <w:rFonts w:ascii="Arial" w:hAnsi="Arial" w:cs="Arial"/>
          <w:sz w:val="20"/>
          <w:szCs w:val="20"/>
        </w:rPr>
        <w:t>_[</w:t>
      </w:r>
      <w:proofErr w:type="gramEnd"/>
      <w:r w:rsidR="00046C7F">
        <w:rPr>
          <w:rFonts w:ascii="Arial" w:hAnsi="Arial" w:cs="Arial"/>
          <w:sz w:val="20"/>
          <w:szCs w:val="20"/>
        </w:rPr>
        <w:t xml:space="preserve">   </w:t>
      </w:r>
      <w:r w:rsidRPr="00C20962">
        <w:rPr>
          <w:rFonts w:ascii="Arial" w:hAnsi="Arial" w:cs="Arial"/>
          <w:sz w:val="20"/>
          <w:szCs w:val="20"/>
        </w:rPr>
        <w:t xml:space="preserve">]___ I DO NOT want to be contacted if genetic variants </w:t>
      </w:r>
      <w:r>
        <w:rPr>
          <w:rFonts w:ascii="Arial" w:hAnsi="Arial" w:cs="Arial"/>
          <w:sz w:val="20"/>
          <w:szCs w:val="20"/>
        </w:rPr>
        <w:t>of such nature</w:t>
      </w:r>
      <w:r w:rsidRPr="00C20962">
        <w:rPr>
          <w:rFonts w:ascii="Arial" w:hAnsi="Arial" w:cs="Arial"/>
          <w:sz w:val="20"/>
          <w:szCs w:val="20"/>
        </w:rPr>
        <w:t xml:space="preserve"> are discovered. </w:t>
      </w:r>
    </w:p>
    <w:p w14:paraId="3A98D9C2" w14:textId="77777777" w:rsidR="000A41FC" w:rsidRDefault="000A41FC" w:rsidP="00A34699">
      <w:pPr>
        <w:autoSpaceDE w:val="0"/>
        <w:autoSpaceDN w:val="0"/>
        <w:adjustRightInd w:val="0"/>
        <w:ind w:right="187" w:firstLine="567"/>
        <w:jc w:val="both"/>
        <w:rPr>
          <w:rFonts w:ascii="Arial" w:hAnsi="Arial" w:cs="Arial"/>
          <w:b w:val="0"/>
          <w:sz w:val="20"/>
        </w:rPr>
      </w:pPr>
    </w:p>
    <w:p w14:paraId="14E6B062" w14:textId="60DA21D6" w:rsidR="000A41FC" w:rsidRPr="00C20962" w:rsidRDefault="000A41FC" w:rsidP="00A34699">
      <w:pPr>
        <w:autoSpaceDE w:val="0"/>
        <w:autoSpaceDN w:val="0"/>
        <w:adjustRightInd w:val="0"/>
        <w:ind w:left="567" w:right="187"/>
        <w:jc w:val="both"/>
        <w:rPr>
          <w:rFonts w:ascii="Arial" w:hAnsi="Arial" w:cs="Arial"/>
          <w:b w:val="0"/>
          <w:sz w:val="20"/>
        </w:rPr>
      </w:pPr>
      <w:proofErr w:type="gramStart"/>
      <w:r w:rsidRPr="00C20962">
        <w:rPr>
          <w:rFonts w:ascii="Arial" w:hAnsi="Arial" w:cs="Arial"/>
          <w:b w:val="0"/>
          <w:sz w:val="20"/>
        </w:rPr>
        <w:t>_[</w:t>
      </w:r>
      <w:proofErr w:type="gramEnd"/>
      <w:r w:rsidRPr="00C20962">
        <w:rPr>
          <w:rFonts w:ascii="Arial" w:hAnsi="Arial" w:cs="Arial"/>
          <w:b w:val="0"/>
          <w:sz w:val="20"/>
        </w:rPr>
        <w:t xml:space="preserve"> </w:t>
      </w:r>
      <w:r w:rsidR="00046C7F">
        <w:rPr>
          <w:rFonts w:ascii="Arial" w:hAnsi="Arial" w:cs="Arial"/>
          <w:b w:val="0"/>
          <w:sz w:val="20"/>
        </w:rPr>
        <w:t xml:space="preserve"> </w:t>
      </w:r>
      <w:r w:rsidRPr="00C20962">
        <w:rPr>
          <w:rFonts w:ascii="Arial" w:hAnsi="Arial" w:cs="Arial"/>
          <w:b w:val="0"/>
          <w:sz w:val="20"/>
        </w:rPr>
        <w:t xml:space="preserve">]___I DO want to be contacted if genetic variants </w:t>
      </w:r>
      <w:r>
        <w:rPr>
          <w:rFonts w:ascii="Arial" w:hAnsi="Arial" w:cs="Arial"/>
          <w:b w:val="0"/>
          <w:sz w:val="20"/>
        </w:rPr>
        <w:t>of such nature</w:t>
      </w:r>
      <w:r w:rsidRPr="00C20962">
        <w:rPr>
          <w:rFonts w:ascii="Arial" w:hAnsi="Arial" w:cs="Arial"/>
          <w:b w:val="0"/>
          <w:sz w:val="20"/>
        </w:rPr>
        <w:t xml:space="preserve"> are discovered. (You will be given a choice to learn or not learn about a genetic change that we find.) </w:t>
      </w:r>
    </w:p>
    <w:p w14:paraId="71096F53" w14:textId="06A948B9" w:rsidR="00C67B3B" w:rsidRDefault="00C67B3B" w:rsidP="00A34699">
      <w:pPr>
        <w:autoSpaceDE w:val="0"/>
        <w:autoSpaceDN w:val="0"/>
        <w:adjustRightInd w:val="0"/>
        <w:ind w:right="187" w:firstLine="567"/>
        <w:jc w:val="both"/>
        <w:rPr>
          <w:rFonts w:ascii="Arial" w:hAnsi="Arial" w:cs="Arial"/>
          <w:b w:val="0"/>
          <w:sz w:val="20"/>
        </w:rPr>
      </w:pPr>
    </w:p>
    <w:p w14:paraId="275791B0" w14:textId="77777777" w:rsidR="00306A4B" w:rsidRPr="00A34699" w:rsidRDefault="00306A4B" w:rsidP="00A34699">
      <w:pPr>
        <w:autoSpaceDE w:val="0"/>
        <w:autoSpaceDN w:val="0"/>
        <w:adjustRightInd w:val="0"/>
        <w:ind w:right="187" w:firstLine="567"/>
        <w:jc w:val="both"/>
        <w:rPr>
          <w:rFonts w:ascii="Arial" w:hAnsi="Arial" w:cs="Arial"/>
          <w:b w:val="0"/>
          <w:sz w:val="20"/>
        </w:rPr>
      </w:pPr>
    </w:p>
    <w:p w14:paraId="1200A72F" w14:textId="77777777" w:rsidR="00C20962" w:rsidRPr="00C20962" w:rsidRDefault="00D35B86" w:rsidP="00D35B86">
      <w:pPr>
        <w:shd w:val="clear" w:color="auto" w:fill="FFFFFF"/>
        <w:tabs>
          <w:tab w:val="left" w:pos="567"/>
        </w:tabs>
        <w:jc w:val="both"/>
        <w:outlineLvl w:val="3"/>
        <w:rPr>
          <w:rFonts w:ascii="Arial" w:hAnsi="Arial" w:cs="Arial"/>
          <w:sz w:val="20"/>
        </w:rPr>
      </w:pPr>
      <w:r>
        <w:rPr>
          <w:rFonts w:ascii="Arial" w:hAnsi="Arial" w:cs="Arial"/>
          <w:sz w:val="20"/>
        </w:rPr>
        <w:t xml:space="preserve">7.0   </w:t>
      </w:r>
      <w:r w:rsidR="00C20962" w:rsidRPr="00C20962">
        <w:rPr>
          <w:rFonts w:ascii="Arial" w:hAnsi="Arial" w:cs="Arial"/>
          <w:sz w:val="20"/>
        </w:rPr>
        <w:t>DISCLOSURE OF RESEARCH RESULTS</w:t>
      </w:r>
    </w:p>
    <w:p w14:paraId="3E1A7C6F" w14:textId="77777777" w:rsidR="00514AA8" w:rsidRPr="00BD482A" w:rsidRDefault="00514AA8" w:rsidP="00D35B86">
      <w:pPr>
        <w:ind w:left="567"/>
        <w:jc w:val="both"/>
        <w:rPr>
          <w:rFonts w:ascii="Arial" w:hAnsi="Arial" w:cs="Arial"/>
          <w:b w:val="0"/>
          <w:i/>
          <w:color w:val="FF0000"/>
          <w:spacing w:val="0"/>
          <w:position w:val="0"/>
          <w:sz w:val="20"/>
          <w:lang w:val="ms-MY"/>
        </w:rPr>
      </w:pPr>
      <w:r w:rsidRPr="00BD482A">
        <w:rPr>
          <w:rFonts w:ascii="Arial" w:hAnsi="Arial" w:cs="Arial"/>
          <w:b w:val="0"/>
          <w:i/>
          <w:color w:val="FF0000"/>
          <w:spacing w:val="0"/>
          <w:position w:val="0"/>
          <w:sz w:val="20"/>
          <w:lang w:val="ms-MY"/>
        </w:rPr>
        <w:t>(Researchers are required to choose one or specify in case both are applicable)</w:t>
      </w:r>
    </w:p>
    <w:p w14:paraId="1924774F" w14:textId="77777777" w:rsidR="00C20962" w:rsidRPr="008C7A8D" w:rsidRDefault="00C20962" w:rsidP="008E4FDB">
      <w:pPr>
        <w:shd w:val="clear" w:color="auto" w:fill="FFFFFF"/>
        <w:jc w:val="both"/>
        <w:rPr>
          <w:rFonts w:ascii="Arial" w:hAnsi="Arial" w:cs="Arial"/>
          <w:b w:val="0"/>
          <w:bCs/>
          <w:iCs/>
          <w:sz w:val="20"/>
        </w:rPr>
      </w:pPr>
    </w:p>
    <w:p w14:paraId="2701C208" w14:textId="77777777" w:rsidR="00C20962" w:rsidRDefault="00A5690D" w:rsidP="00D35B86">
      <w:pPr>
        <w:shd w:val="clear" w:color="auto" w:fill="FFFFFF"/>
        <w:tabs>
          <w:tab w:val="left" w:pos="1276"/>
          <w:tab w:val="left" w:pos="1418"/>
        </w:tabs>
        <w:ind w:firstLine="567"/>
        <w:jc w:val="both"/>
        <w:rPr>
          <w:rFonts w:ascii="Arial" w:hAnsi="Arial" w:cs="Arial"/>
          <w:bCs/>
          <w:iCs/>
          <w:sz w:val="20"/>
        </w:rPr>
      </w:pPr>
      <w:r>
        <w:rPr>
          <w:rFonts w:ascii="Arial" w:hAnsi="Arial" w:cs="Arial"/>
          <w:bCs/>
          <w:iCs/>
          <w:sz w:val="20"/>
        </w:rPr>
        <w:t>7.</w:t>
      </w:r>
      <w:r w:rsidR="00D35B86">
        <w:rPr>
          <w:rFonts w:ascii="Arial" w:hAnsi="Arial" w:cs="Arial"/>
          <w:bCs/>
          <w:iCs/>
          <w:sz w:val="20"/>
        </w:rPr>
        <w:t>1</w:t>
      </w:r>
      <w:r w:rsidR="00D35B86">
        <w:rPr>
          <w:rFonts w:ascii="Arial" w:hAnsi="Arial" w:cs="Arial"/>
          <w:bCs/>
          <w:iCs/>
          <w:sz w:val="20"/>
        </w:rPr>
        <w:tab/>
      </w:r>
      <w:r w:rsidR="00C20962" w:rsidRPr="005F6F29">
        <w:rPr>
          <w:rFonts w:ascii="Arial" w:hAnsi="Arial" w:cs="Arial"/>
          <w:bCs/>
          <w:iCs/>
          <w:sz w:val="20"/>
        </w:rPr>
        <w:t>Research Results-</w:t>
      </w:r>
      <w:proofErr w:type="gramStart"/>
      <w:r w:rsidR="00C20962" w:rsidRPr="005F6F29">
        <w:rPr>
          <w:rFonts w:ascii="Arial" w:hAnsi="Arial" w:cs="Arial"/>
          <w:bCs/>
          <w:iCs/>
          <w:sz w:val="20"/>
        </w:rPr>
        <w:t>non disclosure</w:t>
      </w:r>
      <w:proofErr w:type="gramEnd"/>
    </w:p>
    <w:p w14:paraId="097D6674" w14:textId="77777777" w:rsidR="00D35B86" w:rsidRPr="005F6F29" w:rsidRDefault="00D35B86" w:rsidP="00D35B86">
      <w:pPr>
        <w:shd w:val="clear" w:color="auto" w:fill="FFFFFF"/>
        <w:tabs>
          <w:tab w:val="left" w:pos="1276"/>
          <w:tab w:val="left" w:pos="1418"/>
        </w:tabs>
        <w:ind w:firstLine="567"/>
        <w:jc w:val="both"/>
        <w:rPr>
          <w:rFonts w:ascii="Arial" w:hAnsi="Arial" w:cs="Arial"/>
          <w:iCs/>
          <w:sz w:val="20"/>
        </w:rPr>
      </w:pPr>
    </w:p>
    <w:p w14:paraId="2AD036CD" w14:textId="7AFA9B07" w:rsidR="00C20962" w:rsidRPr="00DF446A" w:rsidRDefault="00C20962" w:rsidP="00D35B86">
      <w:pPr>
        <w:shd w:val="clear" w:color="auto" w:fill="FFFFFF"/>
        <w:ind w:left="567"/>
        <w:jc w:val="both"/>
        <w:rPr>
          <w:rFonts w:ascii="Arial" w:hAnsi="Arial" w:cs="Arial"/>
          <w:b w:val="0"/>
          <w:i/>
          <w:iCs/>
          <w:color w:val="FF0000"/>
          <w:sz w:val="20"/>
        </w:rPr>
      </w:pPr>
      <w:r w:rsidRPr="00C20962">
        <w:rPr>
          <w:rFonts w:ascii="Arial" w:hAnsi="Arial" w:cs="Arial"/>
          <w:b w:val="0"/>
          <w:iCs/>
          <w:sz w:val="20"/>
        </w:rPr>
        <w:t>We will not give you any individual results from your whole [genome and/or exome] sequencing. This is because it will probably take a long time for this project to produce health-related information that we will know how to interpret accurately. However, we will tell you if we find that you have a</w:t>
      </w:r>
      <w:r w:rsidR="00DF446A">
        <w:rPr>
          <w:rFonts w:ascii="Arial" w:hAnsi="Arial" w:cs="Arial"/>
          <w:b w:val="0"/>
          <w:iCs/>
          <w:sz w:val="20"/>
        </w:rPr>
        <w:t xml:space="preserve"> condition, such as</w:t>
      </w:r>
      <w:r w:rsidR="00FA7D3D">
        <w:rPr>
          <w:rFonts w:ascii="Arial" w:hAnsi="Arial" w:cs="Arial"/>
          <w:b w:val="0"/>
          <w:iCs/>
          <w:sz w:val="20"/>
        </w:rPr>
        <w:t xml:space="preserve"> </w:t>
      </w:r>
      <w:r w:rsidRPr="00E45732">
        <w:rPr>
          <w:rFonts w:ascii="Arial" w:hAnsi="Arial" w:cs="Arial"/>
          <w:b w:val="0"/>
          <w:iCs/>
          <w:sz w:val="20"/>
        </w:rPr>
        <w:t>communicable disease</w:t>
      </w:r>
      <w:r w:rsidR="00FA7D3D">
        <w:rPr>
          <w:rFonts w:ascii="Arial" w:hAnsi="Arial" w:cs="Arial"/>
          <w:b w:val="0"/>
          <w:iCs/>
          <w:sz w:val="20"/>
        </w:rPr>
        <w:t xml:space="preserve"> </w:t>
      </w:r>
      <w:r w:rsidRPr="00C20962">
        <w:rPr>
          <w:rFonts w:ascii="Arial" w:hAnsi="Arial" w:cs="Arial"/>
          <w:b w:val="0"/>
          <w:iCs/>
          <w:sz w:val="20"/>
        </w:rPr>
        <w:t xml:space="preserve">that we are required by law to report. </w:t>
      </w:r>
      <w:r w:rsidRPr="00DF446A">
        <w:rPr>
          <w:rFonts w:ascii="Arial" w:hAnsi="Arial" w:cs="Arial"/>
          <w:b w:val="0"/>
          <w:i/>
          <w:iCs/>
          <w:color w:val="FF0000"/>
          <w:sz w:val="20"/>
        </w:rPr>
        <w:t xml:space="preserve">[Specify whether and how you will summarize research results for participants.]  </w:t>
      </w:r>
    </w:p>
    <w:p w14:paraId="10D314F7" w14:textId="77777777" w:rsidR="00C20962" w:rsidRDefault="00045E29" w:rsidP="008E4FDB">
      <w:pPr>
        <w:autoSpaceDE w:val="0"/>
        <w:autoSpaceDN w:val="0"/>
        <w:adjustRightInd w:val="0"/>
        <w:ind w:right="187"/>
        <w:jc w:val="both"/>
        <w:rPr>
          <w:rFonts w:ascii="Arial" w:hAnsi="Arial" w:cs="Arial"/>
          <w:b w:val="0"/>
          <w:sz w:val="20"/>
        </w:rPr>
      </w:pPr>
      <w:r>
        <w:rPr>
          <w:rFonts w:ascii="Arial" w:hAnsi="Arial" w:cs="Arial"/>
          <w:b w:val="0"/>
          <w:sz w:val="20"/>
        </w:rPr>
        <w:t xml:space="preserve">         </w:t>
      </w:r>
    </w:p>
    <w:p w14:paraId="0CD80DF1" w14:textId="5A0BF269" w:rsidR="00045E29" w:rsidRDefault="00983832" w:rsidP="00046C7F">
      <w:pPr>
        <w:autoSpaceDE w:val="0"/>
        <w:autoSpaceDN w:val="0"/>
        <w:adjustRightInd w:val="0"/>
        <w:ind w:left="567" w:right="187"/>
        <w:jc w:val="both"/>
        <w:rPr>
          <w:rFonts w:ascii="Arial" w:hAnsi="Arial" w:cs="Arial"/>
          <w:b w:val="0"/>
          <w:sz w:val="20"/>
        </w:rPr>
      </w:pPr>
      <w:r>
        <w:rPr>
          <w:rFonts w:ascii="Arial" w:hAnsi="Arial" w:cs="Arial"/>
          <w:b w:val="0"/>
          <w:sz w:val="20"/>
        </w:rPr>
        <w:t>In the event of non-communicable diseases, s</w:t>
      </w:r>
      <w:r w:rsidR="00045E29">
        <w:rPr>
          <w:rFonts w:ascii="Arial" w:hAnsi="Arial" w:cs="Arial"/>
          <w:b w:val="0"/>
          <w:sz w:val="20"/>
        </w:rPr>
        <w:t xml:space="preserve">pecify how </w:t>
      </w:r>
      <w:r w:rsidR="000C03B6">
        <w:rPr>
          <w:rFonts w:ascii="Arial" w:hAnsi="Arial" w:cs="Arial"/>
          <w:b w:val="0"/>
          <w:sz w:val="20"/>
        </w:rPr>
        <w:t>the interests of research subjects are safeguarded</w:t>
      </w:r>
      <w:r>
        <w:rPr>
          <w:rFonts w:ascii="Arial" w:hAnsi="Arial" w:cs="Arial"/>
          <w:b w:val="0"/>
          <w:sz w:val="20"/>
        </w:rPr>
        <w:t xml:space="preserve">. </w:t>
      </w:r>
    </w:p>
    <w:p w14:paraId="175F85FB" w14:textId="77777777" w:rsidR="00046C7F" w:rsidRPr="00046C7F" w:rsidRDefault="00046C7F" w:rsidP="00046C7F">
      <w:pPr>
        <w:autoSpaceDE w:val="0"/>
        <w:autoSpaceDN w:val="0"/>
        <w:adjustRightInd w:val="0"/>
        <w:ind w:left="567" w:right="187"/>
        <w:jc w:val="both"/>
        <w:rPr>
          <w:rFonts w:ascii="Arial" w:hAnsi="Arial" w:cs="Arial"/>
          <w:b w:val="0"/>
          <w:strike/>
          <w:sz w:val="20"/>
        </w:rPr>
      </w:pPr>
    </w:p>
    <w:p w14:paraId="579B9198" w14:textId="77777777" w:rsidR="00C20962" w:rsidRDefault="00D35B86" w:rsidP="00FE16FD">
      <w:pPr>
        <w:shd w:val="clear" w:color="auto" w:fill="FFFFFF"/>
        <w:tabs>
          <w:tab w:val="left" w:pos="1276"/>
        </w:tabs>
        <w:ind w:firstLine="567"/>
        <w:jc w:val="both"/>
        <w:rPr>
          <w:rFonts w:ascii="Arial" w:hAnsi="Arial" w:cs="Arial"/>
          <w:bCs/>
          <w:iCs/>
          <w:sz w:val="20"/>
        </w:rPr>
      </w:pPr>
      <w:r>
        <w:rPr>
          <w:rFonts w:ascii="Arial" w:hAnsi="Arial" w:cs="Arial"/>
          <w:bCs/>
          <w:iCs/>
          <w:sz w:val="20"/>
        </w:rPr>
        <w:t>7.2</w:t>
      </w:r>
      <w:r>
        <w:rPr>
          <w:rFonts w:ascii="Arial" w:hAnsi="Arial" w:cs="Arial"/>
          <w:bCs/>
          <w:iCs/>
          <w:sz w:val="20"/>
        </w:rPr>
        <w:tab/>
      </w:r>
      <w:r w:rsidR="00C20962" w:rsidRPr="005F6F29">
        <w:rPr>
          <w:rFonts w:ascii="Arial" w:hAnsi="Arial" w:cs="Arial"/>
          <w:bCs/>
          <w:iCs/>
          <w:sz w:val="20"/>
        </w:rPr>
        <w:t>Research Results-disclosure</w:t>
      </w:r>
    </w:p>
    <w:p w14:paraId="062D5328" w14:textId="77777777" w:rsidR="00D35B86" w:rsidRPr="005F6F29" w:rsidRDefault="00D35B86" w:rsidP="00D35B86">
      <w:pPr>
        <w:shd w:val="clear" w:color="auto" w:fill="FFFFFF"/>
        <w:tabs>
          <w:tab w:val="left" w:pos="1276"/>
        </w:tabs>
        <w:ind w:firstLine="567"/>
        <w:jc w:val="both"/>
        <w:rPr>
          <w:rFonts w:ascii="Arial" w:hAnsi="Arial" w:cs="Arial"/>
          <w:iCs/>
          <w:sz w:val="20"/>
        </w:rPr>
      </w:pPr>
    </w:p>
    <w:p w14:paraId="13DBDE54" w14:textId="77777777" w:rsidR="00C20962" w:rsidRPr="00C20962" w:rsidRDefault="00C20962" w:rsidP="00D35B86">
      <w:pPr>
        <w:autoSpaceDE w:val="0"/>
        <w:autoSpaceDN w:val="0"/>
        <w:adjustRightInd w:val="0"/>
        <w:ind w:left="567" w:right="187"/>
        <w:jc w:val="both"/>
        <w:rPr>
          <w:rFonts w:ascii="Arial" w:hAnsi="Arial" w:cs="Arial"/>
          <w:b w:val="0"/>
          <w:sz w:val="20"/>
        </w:rPr>
      </w:pPr>
      <w:r w:rsidRPr="00C20962">
        <w:rPr>
          <w:rFonts w:ascii="Arial" w:hAnsi="Arial" w:cs="Arial"/>
          <w:b w:val="0"/>
          <w:sz w:val="20"/>
        </w:rPr>
        <w:t xml:space="preserve">When we have useful results from the genome sequencing we have done, we will contact you and ask you if you want to learn the results. We will ask you to come back to the </w:t>
      </w:r>
      <w:r w:rsidR="00A5690D">
        <w:rPr>
          <w:rFonts w:ascii="Arial" w:hAnsi="Arial" w:cs="Arial"/>
          <w:b w:val="0"/>
          <w:sz w:val="20"/>
        </w:rPr>
        <w:t>institution</w:t>
      </w:r>
      <w:r w:rsidRPr="00C20962">
        <w:rPr>
          <w:rFonts w:ascii="Arial" w:hAnsi="Arial" w:cs="Arial"/>
          <w:b w:val="0"/>
          <w:sz w:val="20"/>
        </w:rPr>
        <w:t xml:space="preserve"> to learn the results</w:t>
      </w:r>
      <w:r w:rsidR="00010541">
        <w:rPr>
          <w:rFonts w:ascii="Arial" w:hAnsi="Arial" w:cs="Arial"/>
          <w:b w:val="0"/>
          <w:sz w:val="20"/>
        </w:rPr>
        <w:t xml:space="preserve"> in </w:t>
      </w:r>
      <w:r w:rsidR="00010541" w:rsidRPr="00DF446A">
        <w:rPr>
          <w:rFonts w:ascii="Arial" w:hAnsi="Arial" w:cs="Arial"/>
          <w:b w:val="0"/>
          <w:i/>
          <w:color w:val="FF0000"/>
          <w:sz w:val="20"/>
        </w:rPr>
        <w:t>[specify the time required from specimen collection to return of result to the participant</w:t>
      </w:r>
      <w:r w:rsidR="00DF446A">
        <w:rPr>
          <w:rFonts w:ascii="Arial" w:hAnsi="Arial" w:cs="Arial"/>
          <w:b w:val="0"/>
          <w:i/>
          <w:color w:val="FF0000"/>
          <w:sz w:val="20"/>
        </w:rPr>
        <w:t>, if possible</w:t>
      </w:r>
      <w:r w:rsidR="00010541" w:rsidRPr="00DF446A">
        <w:rPr>
          <w:rFonts w:ascii="Arial" w:hAnsi="Arial" w:cs="Arial"/>
          <w:b w:val="0"/>
          <w:i/>
          <w:color w:val="FF0000"/>
          <w:sz w:val="20"/>
        </w:rPr>
        <w:t>]</w:t>
      </w:r>
      <w:r w:rsidRPr="00C20962">
        <w:rPr>
          <w:rFonts w:ascii="Arial" w:hAnsi="Arial" w:cs="Arial"/>
          <w:b w:val="0"/>
          <w:sz w:val="20"/>
        </w:rPr>
        <w:t xml:space="preserve">. You will meet with professionals with the expertise to help you learn more about the risks, benefits and limitations of learning your research results.  If you then decide to receive your results, the research team will explain the meaning of these results and any implications for your and/or your family’s health. </w:t>
      </w:r>
    </w:p>
    <w:p w14:paraId="74ED0A37" w14:textId="77777777" w:rsidR="00C20962" w:rsidRDefault="00C20962" w:rsidP="008E4FDB">
      <w:pPr>
        <w:pStyle w:val="Heading4"/>
        <w:rPr>
          <w:rFonts w:cs="Arial"/>
          <w:b w:val="0"/>
          <w:sz w:val="20"/>
          <w:lang w:val="ms-MY"/>
        </w:rPr>
      </w:pPr>
    </w:p>
    <w:p w14:paraId="44ADC7AE" w14:textId="77777777" w:rsidR="00661F0C" w:rsidRPr="00661F0C" w:rsidRDefault="00661F0C" w:rsidP="00661F0C">
      <w:pPr>
        <w:rPr>
          <w:rFonts w:ascii="Arial" w:hAnsi="Arial" w:cs="Arial"/>
          <w:sz w:val="20"/>
          <w:lang w:val="ms-MY"/>
        </w:rPr>
      </w:pPr>
    </w:p>
    <w:p w14:paraId="59D24709" w14:textId="77777777" w:rsidR="00D45471" w:rsidRPr="00C60D48" w:rsidRDefault="00D35B86" w:rsidP="00D35B86">
      <w:pPr>
        <w:pStyle w:val="Heading4"/>
        <w:tabs>
          <w:tab w:val="left" w:pos="567"/>
        </w:tabs>
        <w:rPr>
          <w:rFonts w:cs="Arial"/>
          <w:sz w:val="20"/>
          <w:lang w:val="ms-MY"/>
        </w:rPr>
      </w:pPr>
      <w:r>
        <w:rPr>
          <w:rFonts w:cs="Arial"/>
          <w:sz w:val="20"/>
          <w:lang w:val="ms-MY"/>
        </w:rPr>
        <w:t>8.0</w:t>
      </w:r>
      <w:r>
        <w:rPr>
          <w:rFonts w:cs="Arial"/>
          <w:sz w:val="20"/>
          <w:lang w:val="ms-MY"/>
        </w:rPr>
        <w:tab/>
      </w:r>
      <w:r w:rsidR="003D3AE5">
        <w:rPr>
          <w:rFonts w:cs="Arial"/>
          <w:sz w:val="20"/>
          <w:lang w:val="ms-MY"/>
        </w:rPr>
        <w:t>CONTACT PERSON/</w:t>
      </w:r>
      <w:r w:rsidR="00456625" w:rsidRPr="00C60D48">
        <w:rPr>
          <w:rFonts w:cs="Arial"/>
          <w:sz w:val="20"/>
          <w:lang w:val="ms-MY"/>
        </w:rPr>
        <w:t>QUESTIONS</w:t>
      </w:r>
    </w:p>
    <w:p w14:paraId="72FC0287" w14:textId="77777777" w:rsidR="00A1525D" w:rsidRPr="00E45732" w:rsidRDefault="003D3AE5" w:rsidP="008E4FDB">
      <w:pPr>
        <w:jc w:val="both"/>
        <w:rPr>
          <w:rFonts w:ascii="Arial" w:hAnsi="Arial" w:cs="Arial"/>
          <w:b w:val="0"/>
          <w:spacing w:val="0"/>
          <w:position w:val="0"/>
          <w:sz w:val="20"/>
          <w:lang w:val="ms-MY"/>
        </w:rPr>
      </w:pPr>
      <w:r w:rsidRPr="00AB140C">
        <w:rPr>
          <w:rFonts w:ascii="Arial" w:hAnsi="Arial" w:cs="Arial"/>
          <w:b w:val="0"/>
          <w:sz w:val="24"/>
          <w:szCs w:val="24"/>
        </w:rPr>
        <w:br/>
      </w:r>
      <w:r w:rsidRPr="00E45732">
        <w:rPr>
          <w:rFonts w:ascii="Arial" w:hAnsi="Arial" w:cs="Arial"/>
          <w:b w:val="0"/>
          <w:sz w:val="20"/>
        </w:rPr>
        <w:t xml:space="preserve">Please contact the Principal Investigator, </w:t>
      </w:r>
      <w:r w:rsidRPr="00E45732">
        <w:rPr>
          <w:rFonts w:ascii="Arial" w:hAnsi="Arial" w:cs="Arial"/>
          <w:b w:val="0"/>
          <w:i/>
          <w:color w:val="FF0000"/>
          <w:sz w:val="20"/>
        </w:rPr>
        <w:t>[name of Principal Investigator]</w:t>
      </w:r>
      <w:r w:rsidRPr="00E45732">
        <w:rPr>
          <w:rFonts w:ascii="Arial" w:hAnsi="Arial" w:cs="Arial"/>
          <w:b w:val="0"/>
          <w:sz w:val="20"/>
        </w:rPr>
        <w:t xml:space="preserve"> at phone number </w:t>
      </w:r>
      <w:r w:rsidRPr="00E45732">
        <w:rPr>
          <w:rFonts w:ascii="Arial" w:hAnsi="Arial" w:cs="Arial"/>
          <w:b w:val="0"/>
          <w:i/>
          <w:color w:val="FF0000"/>
          <w:sz w:val="20"/>
        </w:rPr>
        <w:t xml:space="preserve">[give </w:t>
      </w:r>
      <w:proofErr w:type="spellStart"/>
      <w:r w:rsidRPr="00E45732">
        <w:rPr>
          <w:rFonts w:ascii="Arial" w:hAnsi="Arial" w:cs="Arial"/>
          <w:b w:val="0"/>
          <w:i/>
          <w:color w:val="FF0000"/>
          <w:sz w:val="20"/>
        </w:rPr>
        <w:t>cellphone</w:t>
      </w:r>
      <w:proofErr w:type="spellEnd"/>
      <w:r w:rsidRPr="00E45732">
        <w:rPr>
          <w:rFonts w:ascii="Arial" w:hAnsi="Arial" w:cs="Arial"/>
          <w:b w:val="0"/>
          <w:i/>
          <w:color w:val="FF0000"/>
          <w:sz w:val="20"/>
        </w:rPr>
        <w:t xml:space="preserve"> number]</w:t>
      </w:r>
      <w:r w:rsidRPr="00E45732">
        <w:rPr>
          <w:rFonts w:ascii="Arial" w:hAnsi="Arial" w:cs="Arial"/>
          <w:b w:val="0"/>
          <w:sz w:val="20"/>
        </w:rPr>
        <w:t xml:space="preserve"> and/or email </w:t>
      </w:r>
      <w:r w:rsidRPr="00E45732">
        <w:rPr>
          <w:rFonts w:ascii="Arial" w:hAnsi="Arial" w:cs="Arial"/>
          <w:b w:val="0"/>
          <w:i/>
          <w:color w:val="FF0000"/>
          <w:sz w:val="20"/>
        </w:rPr>
        <w:t>[give email address]</w:t>
      </w:r>
      <w:r w:rsidRPr="00E45732">
        <w:rPr>
          <w:rFonts w:ascii="Arial" w:hAnsi="Arial" w:cs="Arial"/>
          <w:b w:val="0"/>
          <w:sz w:val="20"/>
        </w:rPr>
        <w:t xml:space="preserve"> for all research-related matters and in the event of research-related injuries.  If you feel uncomfortable contacting the Principal Investigator, you could also contact the </w:t>
      </w:r>
      <w:r w:rsidRPr="00E45732">
        <w:rPr>
          <w:rFonts w:ascii="Arial" w:hAnsi="Arial" w:cs="Arial"/>
          <w:b w:val="0"/>
          <w:i/>
          <w:color w:val="FF0000"/>
          <w:sz w:val="20"/>
        </w:rPr>
        <w:t>[give name of collaborator/other team researcher]</w:t>
      </w:r>
      <w:r w:rsidRPr="00E45732">
        <w:rPr>
          <w:rFonts w:ascii="Arial" w:hAnsi="Arial" w:cs="Arial"/>
          <w:b w:val="0"/>
          <w:sz w:val="20"/>
        </w:rPr>
        <w:t xml:space="preserve"> (collaborator/research team contact) at phone number </w:t>
      </w:r>
      <w:r w:rsidRPr="00E45732">
        <w:rPr>
          <w:rFonts w:ascii="Arial" w:hAnsi="Arial" w:cs="Arial"/>
          <w:b w:val="0"/>
          <w:i/>
          <w:color w:val="FF0000"/>
          <w:sz w:val="20"/>
        </w:rPr>
        <w:t xml:space="preserve">[give </w:t>
      </w:r>
      <w:proofErr w:type="spellStart"/>
      <w:r w:rsidRPr="00E45732">
        <w:rPr>
          <w:rFonts w:ascii="Arial" w:hAnsi="Arial" w:cs="Arial"/>
          <w:b w:val="0"/>
          <w:i/>
          <w:color w:val="FF0000"/>
          <w:sz w:val="20"/>
        </w:rPr>
        <w:t>cellphone</w:t>
      </w:r>
      <w:proofErr w:type="spellEnd"/>
      <w:r w:rsidRPr="00E45732">
        <w:rPr>
          <w:rFonts w:ascii="Arial" w:hAnsi="Arial" w:cs="Arial"/>
          <w:b w:val="0"/>
          <w:i/>
          <w:color w:val="FF0000"/>
          <w:sz w:val="20"/>
        </w:rPr>
        <w:t xml:space="preserve"> </w:t>
      </w:r>
      <w:proofErr w:type="gramStart"/>
      <w:r w:rsidRPr="00E45732">
        <w:rPr>
          <w:rFonts w:ascii="Arial" w:hAnsi="Arial" w:cs="Arial"/>
          <w:b w:val="0"/>
          <w:i/>
          <w:color w:val="FF0000"/>
          <w:sz w:val="20"/>
        </w:rPr>
        <w:t>number]</w:t>
      </w:r>
      <w:r w:rsidRPr="00E45732">
        <w:rPr>
          <w:rFonts w:ascii="Arial" w:hAnsi="Arial" w:cs="Arial"/>
          <w:b w:val="0"/>
          <w:sz w:val="20"/>
        </w:rPr>
        <w:t>   </w:t>
      </w:r>
      <w:proofErr w:type="gramEnd"/>
      <w:r w:rsidRPr="00E45732">
        <w:rPr>
          <w:rFonts w:ascii="Arial" w:hAnsi="Arial" w:cs="Arial"/>
          <w:b w:val="0"/>
          <w:sz w:val="20"/>
        </w:rPr>
        <w:t xml:space="preserve">  and/or email </w:t>
      </w:r>
      <w:r w:rsidRPr="00E45732">
        <w:rPr>
          <w:rFonts w:ascii="Arial" w:hAnsi="Arial" w:cs="Arial"/>
          <w:b w:val="0"/>
          <w:i/>
          <w:color w:val="FF0000"/>
          <w:sz w:val="20"/>
        </w:rPr>
        <w:t>[give email address]</w:t>
      </w:r>
      <w:r w:rsidRPr="00E45732">
        <w:rPr>
          <w:rFonts w:ascii="Arial" w:hAnsi="Arial" w:cs="Arial"/>
          <w:b w:val="0"/>
          <w:sz w:val="20"/>
        </w:rPr>
        <w:t xml:space="preserve">. </w:t>
      </w:r>
      <w:r w:rsidRPr="00E45732">
        <w:rPr>
          <w:rFonts w:ascii="Arial" w:hAnsi="Arial" w:cs="Arial"/>
          <w:b w:val="0"/>
          <w:sz w:val="20"/>
        </w:rPr>
        <w:br/>
        <w:t xml:space="preserve">  </w:t>
      </w:r>
      <w:r w:rsidRPr="00E45732">
        <w:rPr>
          <w:rFonts w:ascii="Arial" w:hAnsi="Arial" w:cs="Arial"/>
          <w:b w:val="0"/>
          <w:sz w:val="20"/>
        </w:rPr>
        <w:br/>
        <w:t xml:space="preserve">For an independent opinion regarding the research and the rights of research participants, you </w:t>
      </w:r>
      <w:r w:rsidRPr="00E45732">
        <w:rPr>
          <w:rStyle w:val="object"/>
          <w:rFonts w:ascii="Arial" w:hAnsi="Arial" w:cs="Arial"/>
          <w:b w:val="0"/>
          <w:sz w:val="20"/>
        </w:rPr>
        <w:t>may</w:t>
      </w:r>
      <w:r w:rsidRPr="00E45732">
        <w:rPr>
          <w:rFonts w:ascii="Arial" w:hAnsi="Arial" w:cs="Arial"/>
          <w:b w:val="0"/>
          <w:sz w:val="20"/>
        </w:rPr>
        <w:t xml:space="preserve"> contact a staff </w:t>
      </w:r>
      <w:r w:rsidR="004C6FA5" w:rsidRPr="00E45732">
        <w:rPr>
          <w:rFonts w:ascii="Arial" w:hAnsi="Arial" w:cs="Arial"/>
          <w:b w:val="0"/>
          <w:sz w:val="20"/>
        </w:rPr>
        <w:t>at the</w:t>
      </w:r>
      <w:r w:rsidR="00D35B86">
        <w:rPr>
          <w:rFonts w:ascii="Arial" w:hAnsi="Arial" w:cs="Arial"/>
          <w:b w:val="0"/>
          <w:sz w:val="20"/>
        </w:rPr>
        <w:t xml:space="preserve"> UPM</w:t>
      </w:r>
      <w:r w:rsidRPr="00E45732">
        <w:rPr>
          <w:rFonts w:ascii="Arial" w:hAnsi="Arial" w:cs="Arial"/>
          <w:b w:val="0"/>
          <w:sz w:val="20"/>
        </w:rPr>
        <w:t xml:space="preserve"> Research Ethics Committee </w:t>
      </w:r>
    </w:p>
    <w:p w14:paraId="48F9E237" w14:textId="77777777" w:rsidR="00606250" w:rsidRPr="00E45732" w:rsidRDefault="00606250" w:rsidP="008E4FDB">
      <w:pPr>
        <w:jc w:val="both"/>
        <w:rPr>
          <w:rFonts w:ascii="Arial" w:hAnsi="Arial" w:cs="Arial"/>
          <w:b w:val="0"/>
          <w:spacing w:val="0"/>
          <w:position w:val="0"/>
          <w:sz w:val="20"/>
          <w:lang w:val="ms-MY"/>
        </w:rPr>
      </w:pPr>
    </w:p>
    <w:p w14:paraId="3568247C" w14:textId="77777777" w:rsidR="00606250" w:rsidRPr="00C60D48" w:rsidRDefault="00606250" w:rsidP="008E4FDB">
      <w:pPr>
        <w:ind w:left="1440" w:firstLine="720"/>
        <w:jc w:val="both"/>
        <w:rPr>
          <w:rFonts w:ascii="Arial" w:hAnsi="Arial" w:cs="Arial"/>
          <w:spacing w:val="0"/>
          <w:position w:val="0"/>
          <w:sz w:val="20"/>
          <w:lang w:val="ms-MY"/>
        </w:rPr>
      </w:pPr>
    </w:p>
    <w:p w14:paraId="774C6DFA" w14:textId="77777777" w:rsidR="00D45471" w:rsidRPr="00C60D48" w:rsidRDefault="00A60159" w:rsidP="00046C7F">
      <w:pPr>
        <w:ind w:left="1440" w:firstLine="120"/>
        <w:jc w:val="both"/>
        <w:rPr>
          <w:rFonts w:ascii="Arial" w:hAnsi="Arial" w:cs="Arial"/>
          <w:spacing w:val="0"/>
          <w:position w:val="0"/>
          <w:sz w:val="20"/>
          <w:lang w:val="ms-MY"/>
        </w:rPr>
      </w:pPr>
      <w:r>
        <w:rPr>
          <w:rFonts w:ascii="Arial" w:hAnsi="Arial" w:cs="Arial"/>
          <w:spacing w:val="0"/>
          <w:position w:val="0"/>
          <w:sz w:val="20"/>
          <w:lang w:val="ms-MY"/>
        </w:rPr>
        <w:t xml:space="preserve">Secretariat </w:t>
      </w:r>
      <w:r w:rsidR="001540F3" w:rsidRPr="00C60D48">
        <w:rPr>
          <w:rFonts w:ascii="Arial" w:hAnsi="Arial" w:cs="Arial"/>
          <w:spacing w:val="0"/>
          <w:position w:val="0"/>
          <w:sz w:val="20"/>
          <w:lang w:val="ms-MY"/>
        </w:rPr>
        <w:t xml:space="preserve">of </w:t>
      </w:r>
      <w:r w:rsidR="00D35B86">
        <w:rPr>
          <w:rFonts w:ascii="Arial" w:hAnsi="Arial" w:cs="Arial"/>
          <w:spacing w:val="0"/>
          <w:position w:val="0"/>
          <w:sz w:val="20"/>
          <w:lang w:val="ms-MY"/>
        </w:rPr>
        <w:t>Ethics Committee for Research Involving Human Subjects</w:t>
      </w:r>
    </w:p>
    <w:p w14:paraId="17280B43" w14:textId="77777777" w:rsidR="00046C7F" w:rsidRDefault="00C638BE" w:rsidP="00046C7F">
      <w:pPr>
        <w:ind w:left="1440" w:firstLine="120"/>
        <w:jc w:val="both"/>
        <w:rPr>
          <w:rFonts w:ascii="Arial" w:hAnsi="Arial" w:cs="Arial"/>
          <w:spacing w:val="0"/>
          <w:position w:val="0"/>
          <w:sz w:val="20"/>
          <w:lang w:val="ms-MY"/>
        </w:rPr>
      </w:pPr>
      <w:r>
        <w:rPr>
          <w:rFonts w:ascii="Arial" w:hAnsi="Arial" w:cs="Arial"/>
          <w:spacing w:val="0"/>
          <w:position w:val="0"/>
          <w:sz w:val="20"/>
          <w:lang w:val="ms-MY"/>
        </w:rPr>
        <w:t>Office of The Deputy Vice Chancellor (Research and Innovation)</w:t>
      </w:r>
      <w:r w:rsidR="009B40FA" w:rsidRPr="0051462B">
        <w:rPr>
          <w:rFonts w:ascii="Arial" w:hAnsi="Arial" w:cs="Arial"/>
          <w:spacing w:val="0"/>
          <w:position w:val="0"/>
          <w:sz w:val="20"/>
          <w:lang w:val="ms-MY"/>
        </w:rPr>
        <w:t xml:space="preserve">, </w:t>
      </w:r>
    </w:p>
    <w:p w14:paraId="4A241438" w14:textId="02CD404A" w:rsidR="00D45471" w:rsidRPr="0051462B" w:rsidRDefault="009B40FA" w:rsidP="00046C7F">
      <w:pPr>
        <w:ind w:left="1440" w:firstLine="120"/>
        <w:jc w:val="both"/>
        <w:rPr>
          <w:rFonts w:ascii="Arial" w:hAnsi="Arial" w:cs="Arial"/>
          <w:spacing w:val="0"/>
          <w:position w:val="0"/>
          <w:sz w:val="20"/>
          <w:lang w:val="ms-MY"/>
        </w:rPr>
      </w:pPr>
      <w:r w:rsidRPr="0051462B">
        <w:rPr>
          <w:rFonts w:ascii="Arial" w:hAnsi="Arial" w:cs="Arial"/>
          <w:spacing w:val="0"/>
          <w:position w:val="0"/>
          <w:sz w:val="20"/>
          <w:lang w:val="ms-MY"/>
        </w:rPr>
        <w:t>Universiti Putra Malaysia</w:t>
      </w:r>
    </w:p>
    <w:p w14:paraId="652880AF" w14:textId="77777777" w:rsidR="00B91AC7" w:rsidRPr="0051462B" w:rsidRDefault="00456625" w:rsidP="00046C7F">
      <w:pPr>
        <w:spacing w:line="288" w:lineRule="auto"/>
        <w:ind w:left="1440" w:firstLine="120"/>
        <w:jc w:val="both"/>
        <w:rPr>
          <w:rFonts w:ascii="Arial" w:hAnsi="Arial" w:cs="Arial"/>
          <w:spacing w:val="0"/>
          <w:position w:val="0"/>
          <w:sz w:val="20"/>
          <w:lang w:val="ms-MY"/>
        </w:rPr>
      </w:pPr>
      <w:r w:rsidRPr="0051462B">
        <w:rPr>
          <w:rFonts w:ascii="Arial" w:hAnsi="Arial" w:cs="Arial"/>
          <w:spacing w:val="0"/>
          <w:position w:val="0"/>
          <w:sz w:val="20"/>
          <w:lang w:val="ms-MY"/>
        </w:rPr>
        <w:t xml:space="preserve">Tel. No. : </w:t>
      </w:r>
      <w:r w:rsidR="009B40FA" w:rsidRPr="0051462B">
        <w:rPr>
          <w:rFonts w:ascii="Arial" w:hAnsi="Arial" w:cs="Arial"/>
          <w:spacing w:val="0"/>
          <w:position w:val="0"/>
          <w:sz w:val="20"/>
          <w:lang w:val="ms-MY"/>
        </w:rPr>
        <w:t>03-89472502/89471244</w:t>
      </w:r>
    </w:p>
    <w:p w14:paraId="5DDD9955" w14:textId="77777777" w:rsidR="00456625" w:rsidRPr="0051462B" w:rsidRDefault="00EF2EAB" w:rsidP="00046C7F">
      <w:pPr>
        <w:spacing w:line="288" w:lineRule="auto"/>
        <w:ind w:left="1440" w:firstLine="120"/>
        <w:jc w:val="both"/>
        <w:rPr>
          <w:rFonts w:ascii="Arial" w:hAnsi="Arial" w:cs="Arial"/>
          <w:spacing w:val="0"/>
          <w:position w:val="0"/>
          <w:sz w:val="20"/>
          <w:lang w:val="ms-MY"/>
        </w:rPr>
      </w:pPr>
      <w:r w:rsidRPr="0051462B">
        <w:rPr>
          <w:rFonts w:ascii="Arial" w:hAnsi="Arial" w:cs="Arial"/>
          <w:spacing w:val="0"/>
          <w:position w:val="0"/>
          <w:sz w:val="20"/>
          <w:lang w:val="ms-MY"/>
        </w:rPr>
        <w:t xml:space="preserve">Email : </w:t>
      </w:r>
      <w:r w:rsidR="009B40FA" w:rsidRPr="0051462B">
        <w:rPr>
          <w:rFonts w:ascii="Arial" w:hAnsi="Arial" w:cs="Arial"/>
          <w:spacing w:val="0"/>
          <w:position w:val="0"/>
          <w:sz w:val="20"/>
          <w:lang w:val="ms-MY"/>
        </w:rPr>
        <w:t>normala_ib@upm.edu.my</w:t>
      </w:r>
    </w:p>
    <w:p w14:paraId="195030F7" w14:textId="77777777" w:rsidR="00D45471" w:rsidRDefault="00D45471" w:rsidP="008E4FDB">
      <w:pPr>
        <w:jc w:val="both"/>
        <w:rPr>
          <w:rFonts w:ascii="Arial" w:hAnsi="Arial" w:cs="Arial"/>
          <w:b w:val="0"/>
          <w:spacing w:val="0"/>
          <w:position w:val="0"/>
          <w:sz w:val="20"/>
          <w:lang w:val="ms-MY"/>
        </w:rPr>
      </w:pPr>
    </w:p>
    <w:p w14:paraId="34733A77" w14:textId="77777777" w:rsidR="00661F0C" w:rsidRPr="00C60D48" w:rsidRDefault="00661F0C" w:rsidP="008E4FDB">
      <w:pPr>
        <w:jc w:val="both"/>
        <w:rPr>
          <w:rFonts w:ascii="Arial" w:hAnsi="Arial" w:cs="Arial"/>
          <w:b w:val="0"/>
          <w:spacing w:val="0"/>
          <w:position w:val="0"/>
          <w:sz w:val="20"/>
          <w:lang w:val="ms-MY"/>
        </w:rPr>
      </w:pPr>
    </w:p>
    <w:p w14:paraId="4396ACB0" w14:textId="77777777" w:rsidR="00D45471" w:rsidRPr="00C60D48" w:rsidRDefault="009B40FA" w:rsidP="009B40FA">
      <w:pPr>
        <w:pStyle w:val="Heading4"/>
        <w:tabs>
          <w:tab w:val="left" w:pos="567"/>
        </w:tabs>
        <w:rPr>
          <w:rFonts w:cs="Arial"/>
          <w:sz w:val="20"/>
          <w:lang w:val="ms-MY"/>
        </w:rPr>
      </w:pPr>
      <w:r>
        <w:rPr>
          <w:rFonts w:cs="Arial"/>
          <w:sz w:val="20"/>
          <w:lang w:val="ms-MY"/>
        </w:rPr>
        <w:t>9.0</w:t>
      </w:r>
      <w:r>
        <w:rPr>
          <w:rFonts w:cs="Arial"/>
          <w:sz w:val="20"/>
          <w:lang w:val="ms-MY"/>
        </w:rPr>
        <w:tab/>
      </w:r>
      <w:r w:rsidR="00456625" w:rsidRPr="00C60D48">
        <w:rPr>
          <w:rFonts w:cs="Arial"/>
          <w:sz w:val="20"/>
          <w:lang w:val="ms-MY"/>
        </w:rPr>
        <w:t>CONFIDENTIALITY</w:t>
      </w:r>
    </w:p>
    <w:p w14:paraId="066BC464" w14:textId="77777777" w:rsidR="00D45471" w:rsidRPr="00C60D48" w:rsidRDefault="00D45471" w:rsidP="008E4FDB">
      <w:pPr>
        <w:jc w:val="both"/>
        <w:rPr>
          <w:rFonts w:ascii="Arial" w:hAnsi="Arial" w:cs="Arial"/>
          <w:b w:val="0"/>
          <w:spacing w:val="0"/>
          <w:position w:val="0"/>
          <w:sz w:val="20"/>
          <w:lang w:val="ms-MY"/>
        </w:rPr>
      </w:pPr>
    </w:p>
    <w:p w14:paraId="6F59EBBE" w14:textId="77777777" w:rsidR="00D45471" w:rsidRPr="00C60D48" w:rsidRDefault="00D45471" w:rsidP="008E4FDB">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Your medical information will be kept confidential and will not be made publicly available unless disclosure is required by law.</w:t>
      </w:r>
    </w:p>
    <w:p w14:paraId="67B5D9CC" w14:textId="77777777" w:rsidR="00B92292" w:rsidRDefault="00B92292" w:rsidP="008E4FDB">
      <w:pPr>
        <w:shd w:val="clear" w:color="auto" w:fill="FFFFFF"/>
        <w:jc w:val="both"/>
        <w:rPr>
          <w:rFonts w:ascii="Arial" w:hAnsi="Arial" w:cs="Arial"/>
          <w:i/>
          <w:sz w:val="20"/>
        </w:rPr>
      </w:pPr>
    </w:p>
    <w:p w14:paraId="46715807" w14:textId="71D321D7" w:rsidR="0068145B" w:rsidRDefault="00B92292" w:rsidP="008E4FDB">
      <w:pPr>
        <w:shd w:val="clear" w:color="auto" w:fill="FFFFFF"/>
        <w:jc w:val="both"/>
        <w:rPr>
          <w:rFonts w:ascii="Arial" w:hAnsi="Arial" w:cs="Arial"/>
          <w:b w:val="0"/>
          <w:color w:val="000000"/>
          <w:sz w:val="20"/>
        </w:rPr>
      </w:pPr>
      <w:r w:rsidRPr="00E45732">
        <w:rPr>
          <w:rFonts w:ascii="Arial" w:hAnsi="Arial" w:cs="Arial"/>
          <w:b w:val="0"/>
          <w:color w:val="000000"/>
          <w:sz w:val="20"/>
        </w:rPr>
        <w:t>Your samples will be anonymous</w:t>
      </w:r>
      <w:r w:rsidR="00D90E76">
        <w:rPr>
          <w:rFonts w:ascii="Arial" w:hAnsi="Arial" w:cs="Arial"/>
          <w:b w:val="0"/>
          <w:color w:val="000000"/>
          <w:sz w:val="20"/>
        </w:rPr>
        <w:t>(</w:t>
      </w:r>
      <w:r w:rsidRPr="00E45732">
        <w:rPr>
          <w:rFonts w:ascii="Arial" w:hAnsi="Arial" w:cs="Arial"/>
          <w:b w:val="0"/>
          <w:color w:val="000000"/>
          <w:sz w:val="20"/>
        </w:rPr>
        <w:t>non-identifiable</w:t>
      </w:r>
      <w:r w:rsidR="00D90E76">
        <w:rPr>
          <w:rFonts w:ascii="Arial" w:hAnsi="Arial" w:cs="Arial"/>
          <w:b w:val="0"/>
          <w:color w:val="000000"/>
          <w:sz w:val="20"/>
        </w:rPr>
        <w:t>)</w:t>
      </w:r>
      <w:r w:rsidRPr="00E45732">
        <w:rPr>
          <w:rFonts w:ascii="Arial" w:hAnsi="Arial" w:cs="Arial"/>
          <w:b w:val="0"/>
          <w:color w:val="000000"/>
          <w:sz w:val="20"/>
        </w:rPr>
        <w:t xml:space="preserve"> (</w:t>
      </w:r>
      <w:r w:rsidRPr="00E45732">
        <w:rPr>
          <w:rFonts w:ascii="Arial" w:hAnsi="Arial" w:cs="Arial"/>
          <w:b w:val="0"/>
          <w:iCs/>
          <w:color w:val="000000"/>
          <w:sz w:val="20"/>
        </w:rPr>
        <w:t>i.e.</w:t>
      </w:r>
      <w:r w:rsidRPr="00E45732">
        <w:rPr>
          <w:rFonts w:ascii="Arial" w:hAnsi="Arial" w:cs="Arial"/>
          <w:b w:val="0"/>
          <w:color w:val="000000"/>
          <w:sz w:val="20"/>
        </w:rPr>
        <w:t xml:space="preserve"> personal identifiers will not be kept with your sample and the sample will not have a code number that can be used to identify you) or coded and considered de-identified (</w:t>
      </w:r>
      <w:r w:rsidRPr="00E45732">
        <w:rPr>
          <w:rFonts w:ascii="Arial" w:hAnsi="Arial" w:cs="Arial"/>
          <w:b w:val="0"/>
          <w:iCs/>
          <w:color w:val="000000"/>
          <w:sz w:val="20"/>
        </w:rPr>
        <w:t>i.e.</w:t>
      </w:r>
      <w:r w:rsidRPr="00E45732">
        <w:rPr>
          <w:rFonts w:ascii="Arial" w:hAnsi="Arial" w:cs="Arial"/>
          <w:b w:val="0"/>
          <w:color w:val="000000"/>
          <w:sz w:val="20"/>
        </w:rPr>
        <w:t xml:space="preserve"> any identifying information such as name will be replaced with a code and only a few authorized people will have access to this code to link samples and data back to personal identifiers).</w:t>
      </w:r>
    </w:p>
    <w:p w14:paraId="054AD41F" w14:textId="77777777" w:rsidR="0068145B" w:rsidRDefault="0068145B" w:rsidP="008E4FDB">
      <w:pPr>
        <w:shd w:val="clear" w:color="auto" w:fill="FFFFFF"/>
        <w:jc w:val="both"/>
        <w:rPr>
          <w:rFonts w:ascii="Arial" w:hAnsi="Arial" w:cs="Arial"/>
          <w:b w:val="0"/>
          <w:color w:val="000000"/>
          <w:sz w:val="20"/>
        </w:rPr>
      </w:pPr>
    </w:p>
    <w:p w14:paraId="22B858FE" w14:textId="77777777" w:rsidR="00B92292" w:rsidRPr="00BD3090" w:rsidRDefault="00B92292" w:rsidP="008E4FDB">
      <w:pPr>
        <w:shd w:val="clear" w:color="auto" w:fill="FFFFFF"/>
        <w:jc w:val="both"/>
        <w:rPr>
          <w:rFonts w:ascii="Arial" w:hAnsi="Arial" w:cs="Arial"/>
          <w:b w:val="0"/>
          <w:i/>
          <w:color w:val="FF0000"/>
          <w:sz w:val="20"/>
        </w:rPr>
      </w:pPr>
      <w:r w:rsidRPr="00BD3090">
        <w:rPr>
          <w:rFonts w:ascii="Arial" w:hAnsi="Arial" w:cs="Arial"/>
          <w:b w:val="0"/>
          <w:i/>
          <w:color w:val="FF0000"/>
          <w:sz w:val="20"/>
        </w:rPr>
        <w:t>(Optional, in case of reportable conditions, such as HIV status)</w:t>
      </w:r>
    </w:p>
    <w:p w14:paraId="153AD6CD" w14:textId="77777777" w:rsidR="003C67EC" w:rsidRPr="00BD3090" w:rsidRDefault="00B92292" w:rsidP="008E4FDB">
      <w:pPr>
        <w:shd w:val="clear" w:color="auto" w:fill="FFFFFF"/>
        <w:jc w:val="both"/>
        <w:rPr>
          <w:rFonts w:ascii="Arial" w:hAnsi="Arial" w:cs="Arial"/>
          <w:b w:val="0"/>
          <w:i/>
          <w:color w:val="FF0000"/>
          <w:sz w:val="20"/>
        </w:rPr>
      </w:pPr>
      <w:r w:rsidRPr="00BD3090">
        <w:rPr>
          <w:rFonts w:ascii="Arial" w:hAnsi="Arial" w:cs="Arial"/>
          <w:b w:val="0"/>
          <w:i/>
          <w:color w:val="FF0000"/>
          <w:sz w:val="20"/>
        </w:rPr>
        <w:t xml:space="preserve">As per government regulation [specify the regulation, if any], we are required to report </w:t>
      </w:r>
      <w:r w:rsidR="003C67EC" w:rsidRPr="00BD3090">
        <w:rPr>
          <w:rFonts w:ascii="Arial" w:hAnsi="Arial" w:cs="Arial"/>
          <w:b w:val="0"/>
          <w:i/>
          <w:color w:val="FF0000"/>
          <w:sz w:val="20"/>
        </w:rPr>
        <w:t xml:space="preserve">your condition [specify the condition] to the Ministry of Health [specify the MOH office concerned]. </w:t>
      </w:r>
    </w:p>
    <w:p w14:paraId="0D4F37BD" w14:textId="77777777" w:rsidR="00D45471" w:rsidRPr="00BD3090" w:rsidRDefault="00D45471" w:rsidP="008E4FDB">
      <w:pPr>
        <w:jc w:val="both"/>
        <w:rPr>
          <w:rFonts w:ascii="Arial" w:hAnsi="Arial" w:cs="Arial"/>
          <w:b w:val="0"/>
          <w:color w:val="FF0000"/>
          <w:spacing w:val="0"/>
          <w:position w:val="0"/>
          <w:sz w:val="20"/>
          <w:lang w:val="ms-MY"/>
        </w:rPr>
      </w:pPr>
    </w:p>
    <w:p w14:paraId="331A0928" w14:textId="77777777" w:rsidR="00D45471" w:rsidRDefault="00D45471" w:rsidP="008E4FDB">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Data obtained from this study that </w:t>
      </w:r>
      <w:r w:rsidRPr="00E45732">
        <w:rPr>
          <w:rFonts w:ascii="Arial" w:hAnsi="Arial" w:cs="Arial"/>
          <w:b w:val="0"/>
          <w:spacing w:val="0"/>
          <w:position w:val="0"/>
          <w:sz w:val="20"/>
          <w:lang w:val="ms-MY"/>
        </w:rPr>
        <w:t>does not identify you individually</w:t>
      </w:r>
      <w:r w:rsidRPr="00C60D48">
        <w:rPr>
          <w:rFonts w:ascii="Arial" w:hAnsi="Arial" w:cs="Arial"/>
          <w:b w:val="0"/>
          <w:spacing w:val="0"/>
          <w:position w:val="0"/>
          <w:sz w:val="20"/>
          <w:lang w:val="ms-MY"/>
        </w:rPr>
        <w:t xml:space="preserve"> will be published </w:t>
      </w:r>
      <w:r w:rsidR="00456625">
        <w:rPr>
          <w:rFonts w:ascii="Arial" w:hAnsi="Arial" w:cs="Arial"/>
          <w:b w:val="0"/>
          <w:spacing w:val="0"/>
          <w:position w:val="0"/>
          <w:sz w:val="20"/>
          <w:lang w:val="ms-MY"/>
        </w:rPr>
        <w:t>for knowledge purposes.</w:t>
      </w:r>
    </w:p>
    <w:p w14:paraId="08DDFF8D" w14:textId="77777777" w:rsidR="00E45732" w:rsidRPr="00BA2EEF" w:rsidRDefault="00E45732" w:rsidP="008E4FDB">
      <w:pPr>
        <w:jc w:val="both"/>
        <w:rPr>
          <w:rFonts w:ascii="Arial" w:hAnsi="Arial" w:cs="Arial"/>
          <w:color w:val="FF0000"/>
          <w:spacing w:val="0"/>
          <w:position w:val="0"/>
          <w:sz w:val="20"/>
          <w:lang w:val="ms-MY"/>
        </w:rPr>
      </w:pPr>
    </w:p>
    <w:p w14:paraId="47A18AA8" w14:textId="77777777" w:rsidR="00D45471" w:rsidRPr="00C60D48" w:rsidRDefault="00D45471" w:rsidP="008E4FDB">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Your original medical records may be reviewed by the </w:t>
      </w:r>
      <w:r w:rsidR="00456625">
        <w:rPr>
          <w:rFonts w:ascii="Arial" w:hAnsi="Arial" w:cs="Arial"/>
          <w:b w:val="0"/>
          <w:spacing w:val="0"/>
          <w:position w:val="0"/>
          <w:sz w:val="20"/>
          <w:lang w:val="ms-MY"/>
        </w:rPr>
        <w:t>researcher</w:t>
      </w:r>
      <w:r w:rsidRPr="00C60D48">
        <w:rPr>
          <w:rFonts w:ascii="Arial" w:hAnsi="Arial" w:cs="Arial"/>
          <w:b w:val="0"/>
          <w:spacing w:val="0"/>
          <w:position w:val="0"/>
          <w:sz w:val="20"/>
          <w:lang w:val="ms-MY"/>
        </w:rPr>
        <w:t>, the Ethical Review Board for this study, and regulatory authorities for the purpose of verifying clinical trial procedures and/or data.  Your medical information may be held and processed on a computer.</w:t>
      </w:r>
    </w:p>
    <w:p w14:paraId="1B511EFB" w14:textId="77777777" w:rsidR="00D45471" w:rsidRPr="00C60D48" w:rsidRDefault="00D45471" w:rsidP="008E4FDB">
      <w:pPr>
        <w:jc w:val="both"/>
        <w:rPr>
          <w:rFonts w:ascii="Arial" w:hAnsi="Arial" w:cs="Arial"/>
          <w:b w:val="0"/>
          <w:spacing w:val="0"/>
          <w:position w:val="0"/>
          <w:sz w:val="20"/>
          <w:lang w:val="ms-MY"/>
        </w:rPr>
      </w:pPr>
    </w:p>
    <w:p w14:paraId="121E55C2" w14:textId="77777777" w:rsidR="00D45471" w:rsidRDefault="00D45471" w:rsidP="008E4FDB">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By signing this consent form, you authorize the record review, information storage and data transfer described above.</w:t>
      </w:r>
    </w:p>
    <w:p w14:paraId="30CCAD66" w14:textId="77777777" w:rsidR="00B91AC7" w:rsidRDefault="00B91AC7" w:rsidP="008E4FDB">
      <w:pPr>
        <w:jc w:val="both"/>
        <w:rPr>
          <w:rFonts w:ascii="Arial" w:hAnsi="Arial" w:cs="Arial"/>
          <w:b w:val="0"/>
          <w:spacing w:val="0"/>
          <w:position w:val="0"/>
          <w:sz w:val="20"/>
          <w:lang w:val="ms-MY"/>
        </w:rPr>
      </w:pPr>
    </w:p>
    <w:p w14:paraId="3724E531" w14:textId="77777777" w:rsidR="008443F0" w:rsidRPr="008443F0" w:rsidRDefault="009B40FA" w:rsidP="00FE16FD">
      <w:pPr>
        <w:tabs>
          <w:tab w:val="left" w:pos="567"/>
          <w:tab w:val="left" w:pos="1134"/>
          <w:tab w:val="left" w:pos="1276"/>
        </w:tabs>
        <w:ind w:firstLine="567"/>
        <w:jc w:val="both"/>
        <w:rPr>
          <w:rFonts w:ascii="Arial" w:hAnsi="Arial" w:cs="Arial"/>
          <w:spacing w:val="0"/>
          <w:position w:val="0"/>
          <w:sz w:val="20"/>
          <w:lang w:val="ms-MY"/>
        </w:rPr>
      </w:pPr>
      <w:r>
        <w:rPr>
          <w:rFonts w:ascii="Arial" w:hAnsi="Arial" w:cs="Arial"/>
          <w:spacing w:val="0"/>
          <w:position w:val="0"/>
          <w:sz w:val="20"/>
          <w:lang w:val="ms-MY"/>
        </w:rPr>
        <w:t>9.1</w:t>
      </w:r>
      <w:r w:rsidR="00FE16FD">
        <w:rPr>
          <w:rFonts w:ascii="Arial" w:hAnsi="Arial" w:cs="Arial"/>
          <w:spacing w:val="0"/>
          <w:position w:val="0"/>
          <w:sz w:val="20"/>
          <w:lang w:val="ms-MY"/>
        </w:rPr>
        <w:tab/>
      </w:r>
      <w:r w:rsidR="008443F0" w:rsidRPr="008443F0">
        <w:rPr>
          <w:rFonts w:ascii="Arial" w:hAnsi="Arial" w:cs="Arial"/>
          <w:spacing w:val="0"/>
          <w:position w:val="0"/>
          <w:sz w:val="20"/>
          <w:lang w:val="ms-MY"/>
        </w:rPr>
        <w:t>PUBLIC DATA RELEASE</w:t>
      </w:r>
    </w:p>
    <w:p w14:paraId="1D79590D" w14:textId="77777777" w:rsidR="008443F0" w:rsidRPr="008443F0" w:rsidRDefault="008443F0" w:rsidP="00FE16FD">
      <w:pPr>
        <w:ind w:left="1134"/>
        <w:jc w:val="both"/>
        <w:rPr>
          <w:rFonts w:ascii="Arial" w:hAnsi="Arial" w:cs="Arial"/>
          <w:i/>
          <w:color w:val="FF0000"/>
          <w:spacing w:val="0"/>
          <w:position w:val="0"/>
          <w:sz w:val="20"/>
          <w:lang w:val="ms-MY"/>
        </w:rPr>
      </w:pPr>
      <w:r w:rsidRPr="008443F0">
        <w:rPr>
          <w:rFonts w:ascii="Arial" w:hAnsi="Arial" w:cs="Arial"/>
          <w:i/>
          <w:color w:val="FF0000"/>
          <w:spacing w:val="0"/>
          <w:position w:val="0"/>
          <w:sz w:val="20"/>
          <w:lang w:val="ms-MY"/>
        </w:rPr>
        <w:t>(This part is optional depending on whether researcher intend to submit the data to a shared database)</w:t>
      </w:r>
    </w:p>
    <w:p w14:paraId="535A0FCE" w14:textId="77777777" w:rsidR="00D45471" w:rsidRDefault="00D45471" w:rsidP="00FE16FD">
      <w:pPr>
        <w:ind w:firstLine="567"/>
        <w:jc w:val="both"/>
        <w:rPr>
          <w:rFonts w:ascii="Arial" w:hAnsi="Arial" w:cs="Arial"/>
          <w:b w:val="0"/>
          <w:spacing w:val="0"/>
          <w:position w:val="0"/>
          <w:sz w:val="20"/>
          <w:lang w:val="ms-MY"/>
        </w:rPr>
      </w:pPr>
    </w:p>
    <w:p w14:paraId="411D21A3" w14:textId="77777777" w:rsidR="009C2D1E" w:rsidRDefault="009C2D1E" w:rsidP="00FE16FD">
      <w:pPr>
        <w:ind w:left="567"/>
        <w:jc w:val="both"/>
        <w:rPr>
          <w:rFonts w:ascii="Arial" w:hAnsi="Arial" w:cs="Arial"/>
          <w:b w:val="0"/>
          <w:spacing w:val="0"/>
          <w:position w:val="0"/>
          <w:sz w:val="20"/>
          <w:lang w:val="ms-MY"/>
        </w:rPr>
      </w:pPr>
      <w:r>
        <w:rPr>
          <w:rFonts w:ascii="Arial" w:hAnsi="Arial" w:cs="Arial"/>
          <w:b w:val="0"/>
          <w:spacing w:val="0"/>
          <w:position w:val="0"/>
          <w:sz w:val="20"/>
          <w:lang w:val="ms-MY"/>
        </w:rPr>
        <w:t xml:space="preserve">Data obtained from this study, which does not directly identify you personally, may be submitted to a </w:t>
      </w:r>
      <w:r w:rsidRPr="00810842">
        <w:rPr>
          <w:rFonts w:ascii="Arial" w:hAnsi="Arial" w:cs="Arial"/>
          <w:b w:val="0"/>
          <w:color w:val="FF0000"/>
          <w:spacing w:val="0"/>
          <w:position w:val="0"/>
          <w:sz w:val="20"/>
          <w:lang w:val="ms-MY"/>
        </w:rPr>
        <w:t>[nationally/internationally]</w:t>
      </w:r>
      <w:r>
        <w:rPr>
          <w:rFonts w:ascii="Arial" w:hAnsi="Arial" w:cs="Arial"/>
          <w:b w:val="0"/>
          <w:spacing w:val="0"/>
          <w:position w:val="0"/>
          <w:sz w:val="20"/>
          <w:lang w:val="ms-MY"/>
        </w:rPr>
        <w:t xml:space="preserve"> shared database </w:t>
      </w:r>
      <w:r w:rsidRPr="00810842">
        <w:rPr>
          <w:rFonts w:ascii="Arial" w:hAnsi="Arial" w:cs="Arial"/>
          <w:b w:val="0"/>
          <w:color w:val="FF0000"/>
          <w:spacing w:val="0"/>
          <w:position w:val="0"/>
          <w:sz w:val="20"/>
          <w:lang w:val="ms-MY"/>
        </w:rPr>
        <w:t>[specify the name of the database and if it is a paid or free access]</w:t>
      </w:r>
      <w:r>
        <w:rPr>
          <w:rFonts w:ascii="Arial" w:hAnsi="Arial" w:cs="Arial"/>
          <w:b w:val="0"/>
          <w:spacing w:val="0"/>
          <w:position w:val="0"/>
          <w:sz w:val="20"/>
          <w:lang w:val="ms-MY"/>
        </w:rPr>
        <w:t xml:space="preserve"> and published in scientific journal. Data that has been submitted to a database or published in scientific journal can not be retracted if you withdraw from the study and request that all your data be eliminated and remaining biological samples be destroyed. In this regard, it is has to be understood that submission into database and publication in scientific journals limit the efforts of withdrawal.</w:t>
      </w:r>
    </w:p>
    <w:p w14:paraId="15A02EDA" w14:textId="77777777" w:rsidR="009C2D1E" w:rsidRDefault="009C2D1E" w:rsidP="00FE16FD">
      <w:pPr>
        <w:ind w:firstLine="567"/>
        <w:jc w:val="both"/>
        <w:rPr>
          <w:rFonts w:ascii="Arial" w:hAnsi="Arial" w:cs="Arial"/>
          <w:b w:val="0"/>
          <w:spacing w:val="0"/>
          <w:position w:val="0"/>
          <w:sz w:val="20"/>
          <w:lang w:val="ms-MY"/>
        </w:rPr>
      </w:pPr>
    </w:p>
    <w:p w14:paraId="3D32235C" w14:textId="77777777" w:rsidR="00C0540F" w:rsidRDefault="009C2D1E" w:rsidP="00FE16FD">
      <w:pPr>
        <w:ind w:firstLine="567"/>
        <w:jc w:val="both"/>
        <w:rPr>
          <w:rFonts w:ascii="Arial" w:hAnsi="Arial" w:cs="Arial"/>
          <w:b w:val="0"/>
          <w:spacing w:val="0"/>
          <w:position w:val="0"/>
          <w:sz w:val="20"/>
          <w:lang w:val="ms-MY"/>
        </w:rPr>
      </w:pPr>
      <w:r>
        <w:rPr>
          <w:rFonts w:ascii="Arial" w:hAnsi="Arial" w:cs="Arial"/>
          <w:b w:val="0"/>
          <w:spacing w:val="0"/>
          <w:position w:val="0"/>
          <w:sz w:val="20"/>
          <w:lang w:val="ms-MY"/>
        </w:rPr>
        <w:t xml:space="preserve">Please let us know your preference </w:t>
      </w:r>
      <w:r w:rsidR="00C0540F">
        <w:rPr>
          <w:rFonts w:ascii="Arial" w:hAnsi="Arial" w:cs="Arial"/>
          <w:b w:val="0"/>
          <w:spacing w:val="0"/>
          <w:position w:val="0"/>
          <w:sz w:val="20"/>
          <w:lang w:val="ms-MY"/>
        </w:rPr>
        <w:t>by initialing one of the following statements:</w:t>
      </w:r>
    </w:p>
    <w:p w14:paraId="478342CF" w14:textId="77777777" w:rsidR="00C0540F" w:rsidRDefault="00C0540F" w:rsidP="00FE16FD">
      <w:pPr>
        <w:ind w:firstLine="567"/>
        <w:jc w:val="both"/>
        <w:rPr>
          <w:rFonts w:ascii="Arial" w:hAnsi="Arial" w:cs="Arial"/>
          <w:b w:val="0"/>
          <w:spacing w:val="0"/>
          <w:position w:val="0"/>
          <w:sz w:val="20"/>
          <w:lang w:val="ms-MY"/>
        </w:rPr>
      </w:pPr>
    </w:p>
    <w:p w14:paraId="11A6D67E" w14:textId="179468C6" w:rsidR="00C0540F" w:rsidRPr="00C20962" w:rsidRDefault="00C0540F" w:rsidP="00FE16FD">
      <w:pPr>
        <w:pStyle w:val="Default"/>
        <w:ind w:left="567"/>
        <w:jc w:val="both"/>
        <w:rPr>
          <w:rFonts w:ascii="Arial" w:hAnsi="Arial" w:cs="Arial"/>
          <w:sz w:val="20"/>
          <w:szCs w:val="20"/>
        </w:rPr>
      </w:pPr>
      <w:proofErr w:type="gramStart"/>
      <w:r w:rsidRPr="00C20962">
        <w:rPr>
          <w:rFonts w:ascii="Arial" w:hAnsi="Arial" w:cs="Arial"/>
          <w:sz w:val="20"/>
          <w:szCs w:val="20"/>
        </w:rPr>
        <w:t>_[</w:t>
      </w:r>
      <w:proofErr w:type="gramEnd"/>
      <w:r w:rsidRPr="00C20962">
        <w:rPr>
          <w:rFonts w:ascii="Arial" w:hAnsi="Arial" w:cs="Arial"/>
          <w:sz w:val="20"/>
          <w:szCs w:val="20"/>
        </w:rPr>
        <w:t xml:space="preserve"> </w:t>
      </w:r>
      <w:r w:rsidR="00046C7F">
        <w:rPr>
          <w:rFonts w:ascii="Arial" w:hAnsi="Arial" w:cs="Arial"/>
          <w:sz w:val="20"/>
          <w:szCs w:val="20"/>
        </w:rPr>
        <w:t xml:space="preserve"> </w:t>
      </w:r>
      <w:r w:rsidRPr="00C20962">
        <w:rPr>
          <w:rFonts w:ascii="Arial" w:hAnsi="Arial" w:cs="Arial"/>
          <w:sz w:val="20"/>
          <w:szCs w:val="20"/>
        </w:rPr>
        <w:t xml:space="preserve">]___ I DO NOT want </w:t>
      </w:r>
      <w:r w:rsidR="00880603">
        <w:rPr>
          <w:rFonts w:ascii="Arial" w:hAnsi="Arial" w:cs="Arial"/>
          <w:sz w:val="20"/>
          <w:szCs w:val="20"/>
        </w:rPr>
        <w:t>the data generated from my biological specimens to be submitted into the database</w:t>
      </w:r>
    </w:p>
    <w:p w14:paraId="487F6AB4" w14:textId="77777777" w:rsidR="00C0540F" w:rsidRDefault="00C0540F" w:rsidP="00FE16FD">
      <w:pPr>
        <w:autoSpaceDE w:val="0"/>
        <w:autoSpaceDN w:val="0"/>
        <w:adjustRightInd w:val="0"/>
        <w:ind w:right="187" w:firstLine="567"/>
        <w:jc w:val="both"/>
        <w:rPr>
          <w:rFonts w:ascii="Arial" w:hAnsi="Arial" w:cs="Arial"/>
          <w:b w:val="0"/>
          <w:sz w:val="20"/>
        </w:rPr>
      </w:pPr>
    </w:p>
    <w:p w14:paraId="5B2D4771" w14:textId="6861D46D" w:rsidR="00C0540F" w:rsidRPr="00880603" w:rsidRDefault="00C0540F" w:rsidP="00FE16FD">
      <w:pPr>
        <w:autoSpaceDE w:val="0"/>
        <w:autoSpaceDN w:val="0"/>
        <w:adjustRightInd w:val="0"/>
        <w:ind w:left="567" w:right="187"/>
        <w:jc w:val="both"/>
        <w:rPr>
          <w:rFonts w:ascii="Arial" w:hAnsi="Arial" w:cs="Arial"/>
          <w:b w:val="0"/>
          <w:spacing w:val="0"/>
          <w:position w:val="0"/>
          <w:sz w:val="20"/>
          <w:lang w:val="ms-MY"/>
        </w:rPr>
      </w:pPr>
      <w:proofErr w:type="gramStart"/>
      <w:r w:rsidRPr="00C20962">
        <w:rPr>
          <w:rFonts w:ascii="Arial" w:hAnsi="Arial" w:cs="Arial"/>
          <w:b w:val="0"/>
          <w:sz w:val="20"/>
        </w:rPr>
        <w:t>_[</w:t>
      </w:r>
      <w:proofErr w:type="gramEnd"/>
      <w:r w:rsidRPr="00C20962">
        <w:rPr>
          <w:rFonts w:ascii="Arial" w:hAnsi="Arial" w:cs="Arial"/>
          <w:b w:val="0"/>
          <w:sz w:val="20"/>
        </w:rPr>
        <w:t xml:space="preserve"> </w:t>
      </w:r>
      <w:r w:rsidR="00046C7F">
        <w:rPr>
          <w:rFonts w:ascii="Arial" w:hAnsi="Arial" w:cs="Arial"/>
          <w:b w:val="0"/>
          <w:sz w:val="20"/>
        </w:rPr>
        <w:t xml:space="preserve"> </w:t>
      </w:r>
      <w:r w:rsidRPr="00C20962">
        <w:rPr>
          <w:rFonts w:ascii="Arial" w:hAnsi="Arial" w:cs="Arial"/>
          <w:b w:val="0"/>
          <w:sz w:val="20"/>
        </w:rPr>
        <w:t xml:space="preserve">]___I DO </w:t>
      </w:r>
      <w:r w:rsidR="00880603" w:rsidRPr="00880603">
        <w:rPr>
          <w:rFonts w:ascii="Arial" w:hAnsi="Arial" w:cs="Arial"/>
          <w:b w:val="0"/>
          <w:sz w:val="20"/>
        </w:rPr>
        <w:t>want the data generated from my biological specimens to be submitted into the database</w:t>
      </w:r>
    </w:p>
    <w:p w14:paraId="731AA1E6" w14:textId="77777777" w:rsidR="00F531B6" w:rsidRPr="00C20962" w:rsidRDefault="00F531B6" w:rsidP="008E4FDB">
      <w:pPr>
        <w:jc w:val="both"/>
        <w:rPr>
          <w:rFonts w:ascii="Arial" w:hAnsi="Arial" w:cs="Arial"/>
          <w:spacing w:val="0"/>
          <w:position w:val="0"/>
          <w:sz w:val="20"/>
          <w:lang w:val="ms-MY"/>
        </w:rPr>
      </w:pPr>
    </w:p>
    <w:p w14:paraId="5FC1EB50" w14:textId="77777777" w:rsidR="00C20962" w:rsidRPr="00C20962" w:rsidRDefault="00FE16FD" w:rsidP="00FE16FD">
      <w:pPr>
        <w:shd w:val="clear" w:color="auto" w:fill="FFFFFF"/>
        <w:tabs>
          <w:tab w:val="left" w:pos="1276"/>
        </w:tabs>
        <w:ind w:firstLine="567"/>
        <w:jc w:val="both"/>
        <w:outlineLvl w:val="3"/>
        <w:rPr>
          <w:rFonts w:ascii="Arial" w:hAnsi="Arial" w:cs="Arial"/>
          <w:sz w:val="20"/>
        </w:rPr>
      </w:pPr>
      <w:r>
        <w:rPr>
          <w:rFonts w:ascii="Arial" w:hAnsi="Arial" w:cs="Arial"/>
          <w:sz w:val="20"/>
        </w:rPr>
        <w:t>9.2</w:t>
      </w:r>
      <w:r>
        <w:rPr>
          <w:rFonts w:ascii="Arial" w:hAnsi="Arial" w:cs="Arial"/>
          <w:sz w:val="20"/>
        </w:rPr>
        <w:tab/>
      </w:r>
      <w:r w:rsidR="002660F5">
        <w:rPr>
          <w:rFonts w:ascii="Arial" w:hAnsi="Arial" w:cs="Arial"/>
          <w:sz w:val="20"/>
        </w:rPr>
        <w:t xml:space="preserve">SAMPLE/DATA </w:t>
      </w:r>
      <w:r w:rsidR="00EA6DBC">
        <w:rPr>
          <w:rFonts w:ascii="Arial" w:hAnsi="Arial" w:cs="Arial"/>
          <w:sz w:val="20"/>
        </w:rPr>
        <w:t>STORAGE</w:t>
      </w:r>
      <w:r w:rsidR="002660F5">
        <w:rPr>
          <w:rFonts w:ascii="Arial" w:hAnsi="Arial" w:cs="Arial"/>
          <w:sz w:val="20"/>
        </w:rPr>
        <w:t xml:space="preserve"> AND </w:t>
      </w:r>
      <w:r w:rsidR="00C20962" w:rsidRPr="00C20962">
        <w:rPr>
          <w:rFonts w:ascii="Arial" w:hAnsi="Arial" w:cs="Arial"/>
          <w:sz w:val="20"/>
        </w:rPr>
        <w:t>WITHDRAWAL FROM STUDY</w:t>
      </w:r>
    </w:p>
    <w:p w14:paraId="2D6D5885" w14:textId="77777777" w:rsidR="00C20962" w:rsidRDefault="00C20962" w:rsidP="00FE16FD">
      <w:pPr>
        <w:shd w:val="clear" w:color="auto" w:fill="FFFFFF"/>
        <w:jc w:val="both"/>
        <w:rPr>
          <w:rFonts w:ascii="Times New Roman" w:hAnsi="Times New Roman"/>
          <w:i/>
          <w:iCs/>
          <w:sz w:val="24"/>
          <w:szCs w:val="24"/>
        </w:rPr>
      </w:pPr>
    </w:p>
    <w:p w14:paraId="56E9B4D7" w14:textId="77777777" w:rsidR="00FE16FD" w:rsidRPr="00FE16FD" w:rsidRDefault="00111AA2" w:rsidP="00FE16FD">
      <w:pPr>
        <w:shd w:val="clear" w:color="auto" w:fill="FFFFFF"/>
        <w:ind w:left="567"/>
        <w:jc w:val="both"/>
        <w:rPr>
          <w:rFonts w:ascii="Arial" w:hAnsi="Arial" w:cs="Arial"/>
          <w:sz w:val="20"/>
        </w:rPr>
      </w:pPr>
      <w:r w:rsidRPr="00111AA2">
        <w:rPr>
          <w:rFonts w:ascii="Arial" w:hAnsi="Arial" w:cs="Arial"/>
          <w:b w:val="0"/>
          <w:sz w:val="20"/>
        </w:rPr>
        <w:t xml:space="preserve">Any blood or tissue specimens obtained </w:t>
      </w:r>
      <w:proofErr w:type="gramStart"/>
      <w:r w:rsidRPr="00111AA2">
        <w:rPr>
          <w:rFonts w:ascii="Arial" w:hAnsi="Arial" w:cs="Arial"/>
          <w:b w:val="0"/>
          <w:sz w:val="20"/>
        </w:rPr>
        <w:t>during the course of</w:t>
      </w:r>
      <w:proofErr w:type="gramEnd"/>
      <w:r w:rsidRPr="00111AA2">
        <w:rPr>
          <w:rFonts w:ascii="Arial" w:hAnsi="Arial" w:cs="Arial"/>
          <w:b w:val="0"/>
          <w:sz w:val="20"/>
        </w:rPr>
        <w:t xml:space="preserve"> this study will be stored and </w:t>
      </w:r>
      <w:proofErr w:type="spellStart"/>
      <w:r w:rsidRPr="00111AA2">
        <w:rPr>
          <w:rFonts w:ascii="Arial" w:hAnsi="Arial" w:cs="Arial"/>
          <w:b w:val="0"/>
          <w:sz w:val="20"/>
        </w:rPr>
        <w:t>analyzed</w:t>
      </w:r>
      <w:proofErr w:type="spellEnd"/>
      <w:r w:rsidRPr="00111AA2">
        <w:rPr>
          <w:rFonts w:ascii="Arial" w:hAnsi="Arial" w:cs="Arial"/>
          <w:b w:val="0"/>
          <w:sz w:val="20"/>
        </w:rPr>
        <w:t xml:space="preserve"> only for the purposes of this study for a period not exceeding </w:t>
      </w:r>
      <w:r w:rsidRPr="00111AA2">
        <w:rPr>
          <w:rFonts w:ascii="Arial" w:hAnsi="Arial" w:cs="Arial"/>
          <w:b w:val="0"/>
          <w:i/>
          <w:color w:val="FF0000"/>
          <w:sz w:val="20"/>
        </w:rPr>
        <w:t>[specify time length]</w:t>
      </w:r>
      <w:r w:rsidRPr="00111AA2">
        <w:rPr>
          <w:rFonts w:ascii="Arial" w:hAnsi="Arial" w:cs="Arial"/>
          <w:b w:val="0"/>
          <w:sz w:val="20"/>
        </w:rPr>
        <w:t xml:space="preserve"> years, and will be destroyed after completion of the study. However, if you agree to allow us to keep the tissues or blood samples for future studies after this project is completed, </w:t>
      </w:r>
      <w:r w:rsidR="00FE16FD" w:rsidRPr="00FE16FD">
        <w:rPr>
          <w:rFonts w:ascii="Arial" w:hAnsi="Arial" w:cs="Arial"/>
          <w:b w:val="0"/>
          <w:sz w:val="20"/>
        </w:rPr>
        <w:t xml:space="preserve">please let us know your preference by </w:t>
      </w:r>
      <w:proofErr w:type="spellStart"/>
      <w:r w:rsidR="00FE16FD" w:rsidRPr="00FE16FD">
        <w:rPr>
          <w:rFonts w:ascii="Arial" w:hAnsi="Arial" w:cs="Arial"/>
          <w:b w:val="0"/>
          <w:sz w:val="20"/>
        </w:rPr>
        <w:t>initialing</w:t>
      </w:r>
      <w:proofErr w:type="spellEnd"/>
      <w:r w:rsidR="00FE16FD" w:rsidRPr="00FE16FD">
        <w:rPr>
          <w:rFonts w:ascii="Arial" w:hAnsi="Arial" w:cs="Arial"/>
          <w:b w:val="0"/>
          <w:sz w:val="20"/>
        </w:rPr>
        <w:t xml:space="preserve"> one of the following statements:</w:t>
      </w:r>
    </w:p>
    <w:p w14:paraId="5ECB83BB" w14:textId="77777777" w:rsidR="00EB7FDC" w:rsidRPr="00111AA2" w:rsidRDefault="00EB7FDC" w:rsidP="00FE16FD">
      <w:pPr>
        <w:shd w:val="clear" w:color="auto" w:fill="FFFFFF"/>
        <w:ind w:left="567"/>
        <w:jc w:val="both"/>
        <w:rPr>
          <w:rFonts w:ascii="Arial" w:hAnsi="Arial" w:cs="Arial"/>
          <w:b w:val="0"/>
          <w:iCs/>
          <w:sz w:val="20"/>
        </w:rPr>
      </w:pPr>
    </w:p>
    <w:p w14:paraId="40897ECA" w14:textId="08EBED84" w:rsidR="00FE16FD" w:rsidRPr="00C20962" w:rsidRDefault="00FE16FD" w:rsidP="00FE16FD">
      <w:pPr>
        <w:pStyle w:val="Default"/>
        <w:ind w:left="567"/>
        <w:jc w:val="both"/>
        <w:rPr>
          <w:rFonts w:ascii="Arial" w:hAnsi="Arial" w:cs="Arial"/>
          <w:sz w:val="20"/>
          <w:szCs w:val="20"/>
        </w:rPr>
      </w:pPr>
      <w:proofErr w:type="gramStart"/>
      <w:r w:rsidRPr="00C20962">
        <w:rPr>
          <w:rFonts w:ascii="Arial" w:hAnsi="Arial" w:cs="Arial"/>
          <w:sz w:val="20"/>
          <w:szCs w:val="20"/>
        </w:rPr>
        <w:t>_[</w:t>
      </w:r>
      <w:proofErr w:type="gramEnd"/>
      <w:r>
        <w:rPr>
          <w:rFonts w:ascii="Arial" w:hAnsi="Arial" w:cs="Arial"/>
          <w:sz w:val="20"/>
          <w:szCs w:val="20"/>
        </w:rPr>
        <w:t xml:space="preserve"> </w:t>
      </w:r>
      <w:r w:rsidR="00046C7F">
        <w:rPr>
          <w:rFonts w:ascii="Arial" w:hAnsi="Arial" w:cs="Arial"/>
          <w:sz w:val="20"/>
          <w:szCs w:val="20"/>
        </w:rPr>
        <w:t xml:space="preserve"> </w:t>
      </w:r>
      <w:r>
        <w:rPr>
          <w:rFonts w:ascii="Arial" w:hAnsi="Arial" w:cs="Arial"/>
          <w:sz w:val="20"/>
          <w:szCs w:val="20"/>
        </w:rPr>
        <w:t xml:space="preserve">]____ I agree </w:t>
      </w:r>
      <w:r w:rsidR="003632F3">
        <w:rPr>
          <w:rFonts w:ascii="Arial" w:hAnsi="Arial" w:cs="Arial"/>
          <w:sz w:val="20"/>
        </w:rPr>
        <w:t xml:space="preserve">to allow my </w:t>
      </w:r>
      <w:r w:rsidRPr="00111AA2">
        <w:rPr>
          <w:rFonts w:ascii="Arial" w:hAnsi="Arial" w:cs="Arial"/>
          <w:sz w:val="20"/>
        </w:rPr>
        <w:t xml:space="preserve">tissues or blood samples </w:t>
      </w:r>
      <w:r w:rsidR="003632F3">
        <w:rPr>
          <w:rFonts w:ascii="Arial" w:hAnsi="Arial" w:cs="Arial"/>
          <w:sz w:val="20"/>
        </w:rPr>
        <w:t xml:space="preserve">to kept </w:t>
      </w:r>
      <w:r w:rsidRPr="00111AA2">
        <w:rPr>
          <w:rFonts w:ascii="Arial" w:hAnsi="Arial" w:cs="Arial"/>
          <w:sz w:val="20"/>
        </w:rPr>
        <w:t>for future studies after this project is completed</w:t>
      </w:r>
    </w:p>
    <w:p w14:paraId="75D1EDC3" w14:textId="77777777" w:rsidR="00FE16FD" w:rsidRDefault="00FE16FD" w:rsidP="00FE16FD">
      <w:pPr>
        <w:autoSpaceDE w:val="0"/>
        <w:autoSpaceDN w:val="0"/>
        <w:adjustRightInd w:val="0"/>
        <w:ind w:right="187" w:firstLine="567"/>
        <w:jc w:val="both"/>
        <w:rPr>
          <w:rFonts w:ascii="Arial" w:hAnsi="Arial" w:cs="Arial"/>
          <w:b w:val="0"/>
          <w:sz w:val="20"/>
        </w:rPr>
      </w:pPr>
    </w:p>
    <w:p w14:paraId="119B3EA4" w14:textId="67ECFF90" w:rsidR="003632F3" w:rsidRPr="00C20962" w:rsidRDefault="00FE16FD" w:rsidP="003632F3">
      <w:pPr>
        <w:pStyle w:val="Default"/>
        <w:ind w:left="567"/>
        <w:jc w:val="both"/>
        <w:rPr>
          <w:rFonts w:ascii="Arial" w:hAnsi="Arial" w:cs="Arial"/>
          <w:sz w:val="20"/>
          <w:szCs w:val="20"/>
        </w:rPr>
      </w:pPr>
      <w:proofErr w:type="gramStart"/>
      <w:r w:rsidRPr="00C20962">
        <w:rPr>
          <w:rFonts w:ascii="Arial" w:hAnsi="Arial" w:cs="Arial"/>
          <w:sz w:val="20"/>
        </w:rPr>
        <w:t>_[</w:t>
      </w:r>
      <w:proofErr w:type="gramEnd"/>
      <w:r w:rsidR="00EC14B7">
        <w:rPr>
          <w:rFonts w:ascii="Arial" w:hAnsi="Arial" w:cs="Arial"/>
          <w:sz w:val="20"/>
        </w:rPr>
        <w:t xml:space="preserve">  </w:t>
      </w:r>
      <w:r w:rsidRPr="00C20962">
        <w:rPr>
          <w:rFonts w:ascii="Arial" w:hAnsi="Arial" w:cs="Arial"/>
          <w:sz w:val="20"/>
        </w:rPr>
        <w:t>]___</w:t>
      </w:r>
      <w:r w:rsidR="003632F3">
        <w:rPr>
          <w:rFonts w:ascii="Arial" w:hAnsi="Arial" w:cs="Arial"/>
          <w:sz w:val="20"/>
        </w:rPr>
        <w:t>_</w:t>
      </w:r>
      <w:r w:rsidRPr="00C20962">
        <w:rPr>
          <w:rFonts w:ascii="Arial" w:hAnsi="Arial" w:cs="Arial"/>
          <w:sz w:val="20"/>
        </w:rPr>
        <w:t xml:space="preserve">I </w:t>
      </w:r>
      <w:r w:rsidRPr="003632F3">
        <w:rPr>
          <w:rFonts w:ascii="Arial" w:hAnsi="Arial" w:cs="Arial"/>
          <w:sz w:val="20"/>
        </w:rPr>
        <w:t>do not agree</w:t>
      </w:r>
      <w:r w:rsidR="003632F3" w:rsidRPr="003632F3">
        <w:rPr>
          <w:rFonts w:ascii="Arial" w:hAnsi="Arial" w:cs="Arial"/>
          <w:sz w:val="20"/>
        </w:rPr>
        <w:t xml:space="preserve"> </w:t>
      </w:r>
      <w:proofErr w:type="spellStart"/>
      <w:r w:rsidR="003632F3" w:rsidRPr="003632F3">
        <w:rPr>
          <w:rFonts w:ascii="Arial" w:hAnsi="Arial" w:cs="Arial"/>
          <w:sz w:val="20"/>
        </w:rPr>
        <w:t>to</w:t>
      </w:r>
      <w:r w:rsidR="003632F3">
        <w:rPr>
          <w:rFonts w:ascii="Arial" w:hAnsi="Arial" w:cs="Arial"/>
          <w:sz w:val="20"/>
        </w:rPr>
        <w:t>allow</w:t>
      </w:r>
      <w:proofErr w:type="spellEnd"/>
      <w:r w:rsidR="003632F3">
        <w:rPr>
          <w:rFonts w:ascii="Arial" w:hAnsi="Arial" w:cs="Arial"/>
          <w:sz w:val="20"/>
        </w:rPr>
        <w:t xml:space="preserve"> my </w:t>
      </w:r>
      <w:r w:rsidR="003632F3" w:rsidRPr="00111AA2">
        <w:rPr>
          <w:rFonts w:ascii="Arial" w:hAnsi="Arial" w:cs="Arial"/>
          <w:sz w:val="20"/>
        </w:rPr>
        <w:t xml:space="preserve">tissues or blood samples </w:t>
      </w:r>
      <w:r w:rsidR="003632F3">
        <w:rPr>
          <w:rFonts w:ascii="Arial" w:hAnsi="Arial" w:cs="Arial"/>
          <w:sz w:val="20"/>
        </w:rPr>
        <w:t xml:space="preserve">to kept </w:t>
      </w:r>
      <w:r w:rsidR="003632F3" w:rsidRPr="00111AA2">
        <w:rPr>
          <w:rFonts w:ascii="Arial" w:hAnsi="Arial" w:cs="Arial"/>
          <w:sz w:val="20"/>
        </w:rPr>
        <w:t>for future studies after this project is completed</w:t>
      </w:r>
    </w:p>
    <w:p w14:paraId="0BBEC32B" w14:textId="77777777" w:rsidR="00FE16FD" w:rsidRPr="00C20962" w:rsidRDefault="00FE16FD" w:rsidP="00FE16FD">
      <w:pPr>
        <w:autoSpaceDE w:val="0"/>
        <w:autoSpaceDN w:val="0"/>
        <w:adjustRightInd w:val="0"/>
        <w:ind w:left="567" w:right="187"/>
        <w:jc w:val="both"/>
        <w:rPr>
          <w:rFonts w:ascii="Arial" w:hAnsi="Arial" w:cs="Arial"/>
          <w:b w:val="0"/>
          <w:sz w:val="20"/>
        </w:rPr>
      </w:pPr>
    </w:p>
    <w:p w14:paraId="3051F4D4" w14:textId="78681906" w:rsidR="00DD0AD7" w:rsidRPr="008A7E8A" w:rsidRDefault="00DD0AD7" w:rsidP="003632F3">
      <w:pPr>
        <w:autoSpaceDE w:val="0"/>
        <w:autoSpaceDN w:val="0"/>
        <w:adjustRightInd w:val="0"/>
        <w:ind w:left="567" w:right="187"/>
        <w:jc w:val="both"/>
        <w:rPr>
          <w:rFonts w:ascii="Arial" w:hAnsi="Arial" w:cs="Arial"/>
          <w:b w:val="0"/>
          <w:sz w:val="20"/>
        </w:rPr>
      </w:pPr>
      <w:r>
        <w:rPr>
          <w:rFonts w:ascii="Arial" w:hAnsi="Arial" w:cs="Arial"/>
          <w:b w:val="0"/>
          <w:iCs/>
          <w:sz w:val="20"/>
        </w:rPr>
        <w:t xml:space="preserve">Your biological sample will be </w:t>
      </w:r>
      <w:proofErr w:type="gramStart"/>
      <w:r>
        <w:rPr>
          <w:rFonts w:ascii="Arial" w:hAnsi="Arial" w:cs="Arial"/>
          <w:b w:val="0"/>
          <w:iCs/>
          <w:sz w:val="20"/>
        </w:rPr>
        <w:t>destroyed</w:t>
      </w:r>
      <w:proofErr w:type="gramEnd"/>
      <w:r>
        <w:rPr>
          <w:rFonts w:ascii="Arial" w:hAnsi="Arial" w:cs="Arial"/>
          <w:b w:val="0"/>
          <w:iCs/>
          <w:sz w:val="20"/>
        </w:rPr>
        <w:t xml:space="preserve"> and your data will be eliminated when you express withdrawal from the study.</w:t>
      </w:r>
      <w:r w:rsidR="00EC14B7">
        <w:rPr>
          <w:rFonts w:ascii="Arial" w:hAnsi="Arial" w:cs="Arial"/>
          <w:b w:val="0"/>
          <w:iCs/>
          <w:sz w:val="20"/>
        </w:rPr>
        <w:t xml:space="preserve"> </w:t>
      </w:r>
      <w:r w:rsidRPr="00C20962">
        <w:rPr>
          <w:rFonts w:ascii="Arial" w:hAnsi="Arial" w:cs="Arial"/>
          <w:b w:val="0"/>
          <w:iCs/>
          <w:sz w:val="20"/>
        </w:rPr>
        <w:t xml:space="preserve">However, the samples and data generated from your samples that have already been distributed to other research </w:t>
      </w:r>
      <w:proofErr w:type="spellStart"/>
      <w:r w:rsidRPr="00C20962">
        <w:rPr>
          <w:rFonts w:ascii="Arial" w:hAnsi="Arial" w:cs="Arial"/>
          <w:b w:val="0"/>
          <w:iCs/>
          <w:sz w:val="20"/>
        </w:rPr>
        <w:t>centers</w:t>
      </w:r>
      <w:proofErr w:type="spellEnd"/>
      <w:r w:rsidRPr="00C20962">
        <w:rPr>
          <w:rFonts w:ascii="Arial" w:hAnsi="Arial" w:cs="Arial"/>
          <w:b w:val="0"/>
          <w:iCs/>
          <w:sz w:val="20"/>
        </w:rPr>
        <w:t xml:space="preserve"> or placed in the research databases </w:t>
      </w:r>
      <w:r>
        <w:rPr>
          <w:rFonts w:ascii="Arial" w:hAnsi="Arial" w:cs="Arial"/>
          <w:b w:val="0"/>
          <w:iCs/>
          <w:sz w:val="20"/>
        </w:rPr>
        <w:t xml:space="preserve">or published in scientific journals or other form of publications </w:t>
      </w:r>
      <w:r w:rsidRPr="00C20962">
        <w:rPr>
          <w:rFonts w:ascii="Arial" w:hAnsi="Arial" w:cs="Arial"/>
          <w:b w:val="0"/>
          <w:iCs/>
          <w:sz w:val="20"/>
        </w:rPr>
        <w:t>can</w:t>
      </w:r>
      <w:r w:rsidRPr="00C20962">
        <w:rPr>
          <w:rFonts w:ascii="Arial" w:hAnsi="Arial" w:cs="Arial"/>
          <w:b w:val="0"/>
          <w:bCs/>
          <w:iCs/>
          <w:sz w:val="20"/>
        </w:rPr>
        <w:t>not</w:t>
      </w:r>
      <w:r w:rsidRPr="00C20962">
        <w:rPr>
          <w:rFonts w:ascii="Arial" w:hAnsi="Arial" w:cs="Arial"/>
          <w:b w:val="0"/>
          <w:iCs/>
          <w:sz w:val="20"/>
        </w:rPr>
        <w:t xml:space="preserve"> be withdrawn</w:t>
      </w:r>
      <w:r w:rsidR="00EC14B7">
        <w:rPr>
          <w:rFonts w:ascii="Arial" w:hAnsi="Arial" w:cs="Arial"/>
          <w:b w:val="0"/>
          <w:iCs/>
          <w:sz w:val="20"/>
        </w:rPr>
        <w:t>.</w:t>
      </w:r>
    </w:p>
    <w:p w14:paraId="184AD21C" w14:textId="4820A978" w:rsidR="00660FA2" w:rsidRDefault="00660FA2" w:rsidP="00DD0AD7">
      <w:pPr>
        <w:shd w:val="clear" w:color="auto" w:fill="FFFFFF"/>
        <w:jc w:val="both"/>
        <w:rPr>
          <w:rFonts w:ascii="Arial" w:hAnsi="Arial" w:cs="Arial"/>
          <w:b w:val="0"/>
          <w:iCs/>
          <w:sz w:val="20"/>
        </w:rPr>
      </w:pPr>
    </w:p>
    <w:p w14:paraId="745F9350" w14:textId="6F945571" w:rsidR="0002074D" w:rsidRDefault="00C20962" w:rsidP="00EC14B7">
      <w:pPr>
        <w:shd w:val="clear" w:color="auto" w:fill="FFFFFF"/>
        <w:ind w:left="567"/>
        <w:jc w:val="both"/>
        <w:rPr>
          <w:rFonts w:cs="Arial"/>
          <w:sz w:val="20"/>
          <w:lang w:val="ms-MY"/>
        </w:rPr>
      </w:pPr>
      <w:r w:rsidRPr="00C20962">
        <w:rPr>
          <w:rFonts w:ascii="Arial" w:hAnsi="Arial" w:cs="Arial"/>
          <w:b w:val="0"/>
          <w:iCs/>
          <w:sz w:val="20"/>
        </w:rPr>
        <w:t xml:space="preserve">If you would like to withdraw from this project you can contact </w:t>
      </w:r>
      <w:r w:rsidRPr="00BD3090">
        <w:rPr>
          <w:rFonts w:ascii="Arial" w:hAnsi="Arial" w:cs="Arial"/>
          <w:b w:val="0"/>
          <w:i/>
          <w:iCs/>
          <w:color w:val="FF0000"/>
          <w:sz w:val="20"/>
        </w:rPr>
        <w:t>[Insert Name &amp; Contact Information of Principal Investigator]</w:t>
      </w:r>
      <w:r w:rsidRPr="00C20962">
        <w:rPr>
          <w:rFonts w:ascii="Arial" w:hAnsi="Arial" w:cs="Arial"/>
          <w:b w:val="0"/>
          <w:iCs/>
          <w:sz w:val="20"/>
        </w:rPr>
        <w:t xml:space="preserve"> at </w:t>
      </w:r>
      <w:r w:rsidRPr="00BD3090">
        <w:rPr>
          <w:rFonts w:ascii="Arial" w:hAnsi="Arial" w:cs="Arial"/>
          <w:b w:val="0"/>
          <w:i/>
          <w:iCs/>
          <w:color w:val="FF0000"/>
          <w:sz w:val="20"/>
        </w:rPr>
        <w:t>[Insert Name of Institution]</w:t>
      </w:r>
      <w:r w:rsidRPr="00C20962">
        <w:rPr>
          <w:rFonts w:ascii="Arial" w:hAnsi="Arial" w:cs="Arial"/>
          <w:b w:val="0"/>
          <w:iCs/>
          <w:sz w:val="20"/>
        </w:rPr>
        <w:t xml:space="preserve"> and he/she will destroy any remaining samples </w:t>
      </w:r>
      <w:r w:rsidR="00BD3090">
        <w:rPr>
          <w:rFonts w:ascii="Arial" w:hAnsi="Arial" w:cs="Arial"/>
          <w:b w:val="0"/>
          <w:iCs/>
          <w:sz w:val="20"/>
        </w:rPr>
        <w:t xml:space="preserve">and written information </w:t>
      </w:r>
      <w:r w:rsidRPr="00C20962">
        <w:rPr>
          <w:rFonts w:ascii="Arial" w:hAnsi="Arial" w:cs="Arial"/>
          <w:b w:val="0"/>
          <w:iCs/>
          <w:sz w:val="20"/>
        </w:rPr>
        <w:t xml:space="preserve">of yours that have been obtained for the study. </w:t>
      </w:r>
    </w:p>
    <w:p w14:paraId="11A35A3A" w14:textId="77777777" w:rsidR="00D45471" w:rsidRPr="00C9029E" w:rsidRDefault="000A4C2A" w:rsidP="00060592">
      <w:pPr>
        <w:jc w:val="right"/>
        <w:rPr>
          <w:rFonts w:ascii="Arial" w:hAnsi="Arial"/>
          <w:spacing w:val="0"/>
          <w:position w:val="0"/>
          <w:sz w:val="24"/>
          <w:szCs w:val="24"/>
          <w:lang w:val="ms-MY"/>
        </w:rPr>
      </w:pPr>
      <w:r w:rsidRPr="00C60D48">
        <w:rPr>
          <w:rFonts w:ascii="Arial" w:hAnsi="Arial" w:cs="Arial"/>
          <w:spacing w:val="0"/>
          <w:position w:val="0"/>
          <w:sz w:val="20"/>
          <w:lang w:val="ms-MY"/>
        </w:rPr>
        <w:br w:type="page"/>
      </w:r>
      <w:r w:rsidR="00D45471" w:rsidRPr="00E81022">
        <w:rPr>
          <w:rFonts w:ascii="Arial" w:hAnsi="Arial"/>
          <w:spacing w:val="0"/>
          <w:position w:val="0"/>
          <w:sz w:val="28"/>
          <w:szCs w:val="28"/>
          <w:lang w:val="ms-MY"/>
        </w:rPr>
        <w:lastRenderedPageBreak/>
        <w:tab/>
      </w:r>
      <w:r w:rsidR="00D45471" w:rsidRPr="00E81022">
        <w:rPr>
          <w:rFonts w:ascii="Arial" w:hAnsi="Arial"/>
          <w:spacing w:val="0"/>
          <w:position w:val="0"/>
          <w:sz w:val="28"/>
          <w:szCs w:val="28"/>
          <w:lang w:val="ms-MY"/>
        </w:rPr>
        <w:tab/>
      </w:r>
      <w:r w:rsidR="00D45471" w:rsidRPr="00E81022">
        <w:rPr>
          <w:rFonts w:ascii="Arial" w:hAnsi="Arial"/>
          <w:spacing w:val="0"/>
          <w:position w:val="0"/>
          <w:sz w:val="28"/>
          <w:szCs w:val="28"/>
          <w:lang w:val="ms-MY"/>
        </w:rPr>
        <w:tab/>
      </w:r>
      <w:r w:rsidR="00D45471" w:rsidRPr="00E81022">
        <w:rPr>
          <w:rFonts w:ascii="Arial" w:hAnsi="Arial"/>
          <w:spacing w:val="0"/>
          <w:position w:val="0"/>
          <w:sz w:val="28"/>
          <w:szCs w:val="28"/>
          <w:lang w:val="ms-MY"/>
        </w:rPr>
        <w:tab/>
      </w:r>
      <w:r w:rsidR="00C01057">
        <w:rPr>
          <w:rFonts w:ascii="Arial" w:hAnsi="Arial"/>
          <w:spacing w:val="0"/>
          <w:position w:val="0"/>
          <w:sz w:val="24"/>
          <w:szCs w:val="24"/>
          <w:lang w:val="ms-MY"/>
        </w:rPr>
        <w:t xml:space="preserve">ATTACHMENT </w:t>
      </w:r>
      <w:r w:rsidR="00B85869">
        <w:rPr>
          <w:rFonts w:ascii="Arial" w:hAnsi="Arial"/>
          <w:spacing w:val="0"/>
          <w:position w:val="0"/>
          <w:sz w:val="24"/>
          <w:szCs w:val="24"/>
          <w:lang w:val="ms-MY"/>
        </w:rPr>
        <w:t>E</w:t>
      </w:r>
    </w:p>
    <w:p w14:paraId="42C927C8" w14:textId="77777777" w:rsidR="00243DFF" w:rsidRDefault="00243DFF" w:rsidP="00060592">
      <w:pPr>
        <w:rPr>
          <w:rFonts w:ascii="Arial" w:hAnsi="Arial"/>
          <w:spacing w:val="0"/>
          <w:position w:val="0"/>
          <w:sz w:val="22"/>
          <w:szCs w:val="22"/>
          <w:lang w:val="ms-MY"/>
        </w:rPr>
      </w:pPr>
    </w:p>
    <w:p w14:paraId="3A07ECC9" w14:textId="03EF29BB" w:rsidR="003353C9" w:rsidRDefault="00163AD7" w:rsidP="00060592">
      <w:pPr>
        <w:rPr>
          <w:rFonts w:ascii="Arial" w:hAnsi="Arial"/>
          <w:spacing w:val="0"/>
          <w:position w:val="0"/>
          <w:sz w:val="22"/>
          <w:szCs w:val="22"/>
          <w:lang w:val="ms-MY"/>
        </w:rPr>
      </w:pPr>
      <w:r>
        <w:rPr>
          <w:rFonts w:ascii="Arial" w:hAnsi="Arial"/>
          <w:noProof/>
          <w:spacing w:val="0"/>
          <w:position w:val="0"/>
          <w:sz w:val="24"/>
          <w:szCs w:val="24"/>
          <w:lang w:val="en-MY" w:eastAsia="en-MY"/>
        </w:rPr>
        <mc:AlternateContent>
          <mc:Choice Requires="wps">
            <w:drawing>
              <wp:anchor distT="4294967295" distB="4294967295" distL="114300" distR="114300" simplePos="0" relativeHeight="251645440" behindDoc="0" locked="0" layoutInCell="1" allowOverlap="1" wp14:anchorId="291ABF86" wp14:editId="72DC2E75">
                <wp:simplePos x="0" y="0"/>
                <wp:positionH relativeFrom="column">
                  <wp:posOffset>16510</wp:posOffset>
                </wp:positionH>
                <wp:positionV relativeFrom="paragraph">
                  <wp:posOffset>104139</wp:posOffset>
                </wp:positionV>
                <wp:extent cx="6010910" cy="0"/>
                <wp:effectExtent l="0" t="19050" r="889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3900" id="Line 16"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8.2pt" to="474.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1xEw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" strokeweight="3pt"/>
            </w:pict>
          </mc:Fallback>
        </mc:AlternateContent>
      </w:r>
    </w:p>
    <w:p w14:paraId="5D13BFA6" w14:textId="77777777" w:rsidR="00D45471" w:rsidRPr="00E81022" w:rsidRDefault="00912EAF" w:rsidP="00060592">
      <w:pPr>
        <w:jc w:val="center"/>
        <w:rPr>
          <w:rFonts w:ascii="Arial" w:hAnsi="Arial"/>
          <w:spacing w:val="0"/>
          <w:position w:val="0"/>
          <w:sz w:val="22"/>
          <w:szCs w:val="22"/>
          <w:lang w:val="ms-MY"/>
        </w:rPr>
      </w:pPr>
      <w:r>
        <w:rPr>
          <w:rFonts w:ascii="Arial" w:hAnsi="Arial"/>
          <w:spacing w:val="0"/>
          <w:position w:val="0"/>
          <w:sz w:val="22"/>
          <w:szCs w:val="22"/>
          <w:lang w:val="ms-MY"/>
        </w:rPr>
        <w:t>Research Subject</w:t>
      </w:r>
      <w:r w:rsidR="00D45471" w:rsidRPr="00E81022">
        <w:rPr>
          <w:rFonts w:ascii="Arial" w:hAnsi="Arial"/>
          <w:spacing w:val="0"/>
          <w:position w:val="0"/>
          <w:sz w:val="22"/>
          <w:szCs w:val="22"/>
          <w:lang w:val="ms-MY"/>
        </w:rPr>
        <w:t xml:space="preserve"> Information and Consent Form</w:t>
      </w:r>
    </w:p>
    <w:p w14:paraId="59AC1AF8" w14:textId="686769C2" w:rsidR="0051462B" w:rsidRPr="0051462B" w:rsidRDefault="00163AD7" w:rsidP="00F50A37">
      <w:pPr>
        <w:jc w:val="both"/>
        <w:rPr>
          <w:rFonts w:ascii="Arial" w:hAnsi="Arial"/>
          <w:b w:val="0"/>
          <w:spacing w:val="0"/>
          <w:position w:val="0"/>
          <w:sz w:val="22"/>
          <w:szCs w:val="22"/>
          <w:lang w:val="ms-MY"/>
        </w:rPr>
      </w:pPr>
      <w:r>
        <w:rPr>
          <w:rFonts w:ascii="Arial" w:hAnsi="Arial"/>
          <w:noProof/>
          <w:spacing w:val="0"/>
          <w:position w:val="0"/>
          <w:sz w:val="22"/>
          <w:szCs w:val="22"/>
          <w:lang w:val="en-MY" w:eastAsia="en-MY"/>
        </w:rPr>
        <mc:AlternateContent>
          <mc:Choice Requires="wps">
            <w:drawing>
              <wp:anchor distT="0" distB="0" distL="114300" distR="114300" simplePos="0" relativeHeight="251646464" behindDoc="0" locked="0" layoutInCell="1" allowOverlap="1" wp14:anchorId="0232428A" wp14:editId="76885D12">
                <wp:simplePos x="0" y="0"/>
                <wp:positionH relativeFrom="column">
                  <wp:posOffset>4445</wp:posOffset>
                </wp:positionH>
                <wp:positionV relativeFrom="paragraph">
                  <wp:posOffset>48260</wp:posOffset>
                </wp:positionV>
                <wp:extent cx="6042660" cy="10795"/>
                <wp:effectExtent l="19050" t="19050" r="15240" b="825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1079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2CE33"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pt" to="476.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" strokeweight="3pt"/>
            </w:pict>
          </mc:Fallback>
        </mc:AlternateContent>
      </w:r>
    </w:p>
    <w:p w14:paraId="3A9389DD"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491CC118" w14:textId="77777777" w:rsidR="0051462B" w:rsidRPr="0051462B" w:rsidRDefault="0051462B" w:rsidP="0051462B">
      <w:pPr>
        <w:spacing w:line="360" w:lineRule="auto"/>
        <w:jc w:val="both"/>
        <w:rPr>
          <w:rFonts w:ascii="Arial" w:eastAsia="Times New Roman" w:hAnsi="Arial" w:cs="Arial"/>
          <w:b w:val="0"/>
          <w:spacing w:val="0"/>
          <w:position w:val="0"/>
          <w:sz w:val="20"/>
          <w:lang w:val="ms-MY" w:eastAsia="ms-MY"/>
        </w:rPr>
      </w:pPr>
      <w:r w:rsidRPr="0051462B">
        <w:rPr>
          <w:rFonts w:ascii="Arial" w:eastAsia="Times New Roman" w:hAnsi="Arial" w:cs="Arial"/>
          <w:b w:val="0"/>
          <w:iCs/>
          <w:color w:val="000000"/>
          <w:spacing w:val="0"/>
          <w:position w:val="0"/>
          <w:sz w:val="20"/>
          <w:szCs w:val="24"/>
          <w:lang w:val="ms-MY" w:eastAsia="ms-MY"/>
        </w:rPr>
        <w:t xml:space="preserve">I ……………………………………  Identity Card No. …………………………… address………………………………………………………………………………………………………... ……………………………………………………..hereby voluntarily agree to take part in the </w:t>
      </w:r>
      <w:r w:rsidRPr="0051462B">
        <w:rPr>
          <w:rFonts w:ascii="Arial" w:eastAsia="Times New Roman" w:hAnsi="Arial" w:cs="Arial"/>
          <w:b w:val="0"/>
          <w:iCs/>
          <w:spacing w:val="0"/>
          <w:position w:val="0"/>
          <w:sz w:val="20"/>
          <w:szCs w:val="24"/>
          <w:lang w:val="ms-MY" w:eastAsia="ms-MY"/>
        </w:rPr>
        <w:t>research stated above *(</w:t>
      </w:r>
      <w:r w:rsidRPr="0051462B">
        <w:rPr>
          <w:rFonts w:ascii="Arial" w:eastAsia="Times New Roman" w:hAnsi="Arial" w:cs="Arial"/>
          <w:b w:val="0"/>
          <w:spacing w:val="0"/>
          <w:position w:val="0"/>
          <w:sz w:val="20"/>
          <w:lang w:val="ms-MY" w:eastAsia="ms-MY"/>
        </w:rPr>
        <w:t>clinical /drug trial/video recording/ focus group/interview-based/ questionnaire-based).</w:t>
      </w:r>
    </w:p>
    <w:p w14:paraId="6F289F71"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04799735" w14:textId="77777777" w:rsidR="0051462B" w:rsidRPr="0051462B" w:rsidRDefault="0051462B" w:rsidP="0051462B">
      <w:pPr>
        <w:tabs>
          <w:tab w:val="left" w:pos="0"/>
        </w:tabs>
        <w:spacing w:line="360" w:lineRule="auto"/>
        <w:ind w:left="86"/>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I have been informed about the nature of the research in terms of methodology, possible adverse</w:t>
      </w:r>
    </w:p>
    <w:p w14:paraId="47AA881F" w14:textId="77777777" w:rsidR="0051462B" w:rsidRPr="0051462B" w:rsidRDefault="0051462B" w:rsidP="0051462B">
      <w:pPr>
        <w:tabs>
          <w:tab w:val="left" w:pos="0"/>
        </w:tabs>
        <w:spacing w:line="360" w:lineRule="auto"/>
        <w:ind w:left="86"/>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effects and complications (as written in the Respondent’s  Information Sheet). I understand that I have the right to withdraw from this research at any time without giving any reason whatsoever. I also understand that this study is confidential and all information provided with regard to my identity will remain private and confidential.</w:t>
      </w:r>
    </w:p>
    <w:p w14:paraId="7434EC1E" w14:textId="77777777" w:rsidR="0051462B" w:rsidRPr="0051462B" w:rsidRDefault="0051462B" w:rsidP="0051462B">
      <w:pPr>
        <w:tabs>
          <w:tab w:val="left" w:pos="0"/>
        </w:tabs>
        <w:jc w:val="both"/>
        <w:rPr>
          <w:rFonts w:ascii="Arial" w:eastAsia="Times New Roman" w:hAnsi="Arial" w:cs="Arial"/>
          <w:b w:val="0"/>
          <w:iCs/>
          <w:color w:val="000000"/>
          <w:spacing w:val="0"/>
          <w:position w:val="0"/>
          <w:sz w:val="20"/>
          <w:szCs w:val="24"/>
          <w:lang w:val="ms-MY" w:eastAsia="ms-MY"/>
        </w:rPr>
      </w:pPr>
    </w:p>
    <w:p w14:paraId="2D533974"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 delete where necessary</w:t>
      </w:r>
    </w:p>
    <w:p w14:paraId="6CCFE909"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7F2BEC8F"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531F3889"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6FC8D315"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0656BB60"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Signature ……..…………………………          Signature ……..………………………….</w:t>
      </w:r>
    </w:p>
    <w:p w14:paraId="485F1755"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 xml:space="preserve">                                (Respondent)                                                             (Witness)</w:t>
      </w:r>
    </w:p>
    <w:p w14:paraId="030F0055"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718C784B"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 xml:space="preserve">Date :………………………………….…..         Name   :………………………………….…..                         </w:t>
      </w:r>
    </w:p>
    <w:p w14:paraId="34EFD706"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7018E2CF"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 xml:space="preserve">                                                                        I/C No.  :………………………………….…..                         </w:t>
      </w:r>
    </w:p>
    <w:p w14:paraId="05C2130B"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01613995"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09EABF88"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0DC272F1"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I confirm that I have explained to the respondent the nature and purpose of the above-mentioned research.</w:t>
      </w:r>
    </w:p>
    <w:p w14:paraId="77C03ECF"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253676B0"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3573F3F6"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p>
    <w:p w14:paraId="3C62FCC8"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Date  ……..…………………………          Signature ……..………………………….</w:t>
      </w:r>
    </w:p>
    <w:p w14:paraId="3C886B62" w14:textId="77777777" w:rsidR="0051462B" w:rsidRPr="0051462B" w:rsidRDefault="0051462B" w:rsidP="0051462B">
      <w:pPr>
        <w:tabs>
          <w:tab w:val="left" w:pos="0"/>
        </w:tabs>
        <w:ind w:left="90"/>
        <w:jc w:val="both"/>
        <w:rPr>
          <w:rFonts w:ascii="Arial" w:eastAsia="Times New Roman" w:hAnsi="Arial" w:cs="Arial"/>
          <w:b w:val="0"/>
          <w:iCs/>
          <w:color w:val="000000"/>
          <w:spacing w:val="0"/>
          <w:position w:val="0"/>
          <w:sz w:val="20"/>
          <w:szCs w:val="24"/>
          <w:lang w:val="ms-MY" w:eastAsia="ms-MY"/>
        </w:rPr>
      </w:pPr>
      <w:r w:rsidRPr="0051462B">
        <w:rPr>
          <w:rFonts w:ascii="Arial" w:eastAsia="Times New Roman" w:hAnsi="Arial" w:cs="Arial"/>
          <w:b w:val="0"/>
          <w:iCs/>
          <w:color w:val="000000"/>
          <w:spacing w:val="0"/>
          <w:position w:val="0"/>
          <w:sz w:val="20"/>
          <w:szCs w:val="24"/>
          <w:lang w:val="ms-MY" w:eastAsia="ms-MY"/>
        </w:rPr>
        <w:t xml:space="preserve">                                                                                                 (Researcher)</w:t>
      </w:r>
    </w:p>
    <w:p w14:paraId="588C6990" w14:textId="77777777" w:rsidR="0051462B" w:rsidRPr="0051462B" w:rsidRDefault="0051462B" w:rsidP="0051462B">
      <w:pPr>
        <w:spacing w:after="200" w:line="276" w:lineRule="auto"/>
        <w:rPr>
          <w:rFonts w:ascii="Calibri" w:eastAsia="Calibri" w:hAnsi="Calibri"/>
          <w:b w:val="0"/>
          <w:spacing w:val="0"/>
          <w:position w:val="0"/>
          <w:sz w:val="22"/>
          <w:szCs w:val="22"/>
          <w:lang w:val="en-US"/>
        </w:rPr>
      </w:pPr>
    </w:p>
    <w:p w14:paraId="1DBAA6C9" w14:textId="77777777" w:rsidR="00DB1D13" w:rsidRDefault="00DB1D13" w:rsidP="0051462B">
      <w:pPr>
        <w:jc w:val="both"/>
        <w:rPr>
          <w:spacing w:val="0"/>
          <w:sz w:val="24"/>
          <w:szCs w:val="24"/>
          <w:lang w:val="ms-MY"/>
        </w:rPr>
      </w:pPr>
    </w:p>
    <w:p w14:paraId="1C9D2EF5" w14:textId="77777777" w:rsidR="00DB1D13" w:rsidRDefault="00DB1D13" w:rsidP="00514AA8">
      <w:pPr>
        <w:jc w:val="right"/>
        <w:rPr>
          <w:spacing w:val="0"/>
          <w:sz w:val="24"/>
          <w:szCs w:val="24"/>
          <w:lang w:val="ms-MY"/>
        </w:rPr>
      </w:pPr>
    </w:p>
    <w:p w14:paraId="551F40D9" w14:textId="77777777" w:rsidR="00DB1D13" w:rsidRDefault="00DB1D13" w:rsidP="0051462B">
      <w:pPr>
        <w:jc w:val="both"/>
        <w:rPr>
          <w:spacing w:val="0"/>
          <w:sz w:val="24"/>
          <w:szCs w:val="24"/>
          <w:lang w:val="ms-MY"/>
        </w:rPr>
      </w:pPr>
    </w:p>
    <w:sectPr w:rsidR="00DB1D13" w:rsidSect="00DB317E">
      <w:headerReference w:type="default" r:id="rId9"/>
      <w:footerReference w:type="even" r:id="rId10"/>
      <w:footerReference w:type="default" r:id="rId11"/>
      <w:pgSz w:w="11909" w:h="16834" w:code="9"/>
      <w:pgMar w:top="566" w:right="1109" w:bottom="900" w:left="1260" w:header="544" w:footer="5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D732" w14:textId="77777777" w:rsidR="00A66947" w:rsidRDefault="00A66947">
      <w:r>
        <w:separator/>
      </w:r>
    </w:p>
  </w:endnote>
  <w:endnote w:type="continuationSeparator" w:id="0">
    <w:p w14:paraId="167D60B8" w14:textId="77777777" w:rsidR="00A66947" w:rsidRDefault="00A6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lbertus Medium">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7971" w14:textId="77777777" w:rsidR="00872958" w:rsidRDefault="007E3CCC">
    <w:pPr>
      <w:pStyle w:val="Footer"/>
      <w:framePr w:wrap="around" w:vAnchor="text" w:hAnchor="margin" w:xAlign="right" w:y="1"/>
      <w:rPr>
        <w:rStyle w:val="PageNumber"/>
      </w:rPr>
    </w:pPr>
    <w:r>
      <w:rPr>
        <w:rStyle w:val="PageNumber"/>
      </w:rPr>
      <w:fldChar w:fldCharType="begin"/>
    </w:r>
    <w:r w:rsidR="00872958">
      <w:rPr>
        <w:rStyle w:val="PageNumber"/>
      </w:rPr>
      <w:instrText xml:space="preserve">PAGE  </w:instrText>
    </w:r>
    <w:r>
      <w:rPr>
        <w:rStyle w:val="PageNumber"/>
      </w:rPr>
      <w:fldChar w:fldCharType="end"/>
    </w:r>
  </w:p>
  <w:p w14:paraId="6AD4A6F6" w14:textId="77777777" w:rsidR="00872958" w:rsidRDefault="00872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6659" w14:textId="77777777" w:rsidR="00C16E29" w:rsidRDefault="00C16E29" w:rsidP="00243DFF">
    <w:pPr>
      <w:pStyle w:val="Footer"/>
      <w:tabs>
        <w:tab w:val="clear" w:pos="4320"/>
        <w:tab w:val="clear" w:pos="8640"/>
      </w:tabs>
      <w:ind w:right="90"/>
      <w:jc w:val="right"/>
      <w:rPr>
        <w:rStyle w:val="PageNumber"/>
        <w:rFonts w:ascii="Arial" w:hAnsi="Arial" w:cs="Arial"/>
        <w:sz w:val="18"/>
        <w:szCs w:val="18"/>
      </w:rPr>
    </w:pPr>
  </w:p>
  <w:p w14:paraId="62633314" w14:textId="13BC5392" w:rsidR="00872958" w:rsidRPr="00C16E29" w:rsidRDefault="00163AD7" w:rsidP="003038F2">
    <w:pPr>
      <w:pStyle w:val="BodyText"/>
      <w:jc w:val="right"/>
      <w:rPr>
        <w:rFonts w:cs="Arial"/>
        <w:b/>
        <w:bCs/>
        <w:sz w:val="20"/>
      </w:rPr>
    </w:pPr>
    <w:r>
      <w:rPr>
        <w:rFonts w:cs="Arial"/>
        <w:noProof/>
        <w:sz w:val="12"/>
        <w:szCs w:val="12"/>
        <w:lang w:val="en-MY" w:eastAsia="en-MY"/>
      </w:rPr>
      <mc:AlternateContent>
        <mc:Choice Requires="wps">
          <w:drawing>
            <wp:anchor distT="4294967295" distB="4294967295" distL="114300" distR="114300" simplePos="0" relativeHeight="251661312" behindDoc="0" locked="0" layoutInCell="1" allowOverlap="1" wp14:anchorId="30D57474" wp14:editId="766FA484">
              <wp:simplePos x="0" y="0"/>
              <wp:positionH relativeFrom="column">
                <wp:posOffset>-3175</wp:posOffset>
              </wp:positionH>
              <wp:positionV relativeFrom="paragraph">
                <wp:posOffset>-65406</wp:posOffset>
              </wp:positionV>
              <wp:extent cx="6071235"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49C93" id="Line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5.15pt" to="477.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P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"/>
          </w:pict>
        </mc:Fallback>
      </mc:AlternateContent>
    </w:r>
    <w:r w:rsidR="003038F2">
      <w:rPr>
        <w:sz w:val="12"/>
        <w:szCs w:val="12"/>
      </w:rPr>
      <w:t>JKEUPM/ FORM 2.7/ VERSION: 29 NOV 2017</w:t>
    </w:r>
    <w:r w:rsidR="00F15D6C">
      <w:rPr>
        <w:rFonts w:cs="Arial"/>
        <w:sz w:val="12"/>
        <w:szCs w:val="12"/>
      </w:rPr>
      <w:tab/>
    </w:r>
    <w:r w:rsidR="0009241D">
      <w:rPr>
        <w:rFonts w:cs="Arial"/>
        <w:sz w:val="12"/>
        <w:szCs w:val="12"/>
      </w:rPr>
      <w:t xml:space="preserve">(Adapted from </w:t>
    </w:r>
    <w:hyperlink r:id="rId1" w:history="1">
      <w:r w:rsidR="0009241D" w:rsidRPr="00787465">
        <w:rPr>
          <w:rStyle w:val="Hyperlink"/>
          <w:rFonts w:cs="Arial"/>
          <w:sz w:val="12"/>
          <w:szCs w:val="12"/>
        </w:rPr>
        <w:t>www.genome.gov</w:t>
      </w:r>
    </w:hyperlink>
    <w:r w:rsidR="00D96C82">
      <w:rPr>
        <w:rFonts w:cs="Arial"/>
        <w:sz w:val="12"/>
        <w:szCs w:val="12"/>
      </w:rPr>
      <w:t xml:space="preserve"> v.12.8.10)</w:t>
    </w:r>
    <w:r w:rsidR="00C16E29">
      <w:rPr>
        <w:rFonts w:cs="Arial"/>
        <w:sz w:val="12"/>
        <w:szCs w:val="12"/>
      </w:rPr>
      <w:tab/>
    </w:r>
    <w:r w:rsidR="00C16E29">
      <w:rPr>
        <w:rFonts w:cs="Arial"/>
        <w:sz w:val="12"/>
        <w:szCs w:val="12"/>
      </w:rPr>
      <w:tab/>
    </w:r>
    <w:r w:rsidR="00C16E29">
      <w:rPr>
        <w:rFonts w:cs="Arial"/>
        <w:sz w:val="12"/>
        <w:szCs w:val="12"/>
      </w:rPr>
      <w:tab/>
    </w:r>
    <w:r w:rsidR="00C16E29">
      <w:rPr>
        <w:rFonts w:cs="Arial"/>
        <w:sz w:val="12"/>
        <w:szCs w:val="12"/>
      </w:rPr>
      <w:tab/>
    </w:r>
    <w:r w:rsidR="00C16E29">
      <w:rPr>
        <w:rFonts w:cs="Arial"/>
        <w:sz w:val="12"/>
        <w:szCs w:val="12"/>
      </w:rPr>
      <w:tab/>
    </w:r>
    <w:r w:rsidR="00C16E29">
      <w:rPr>
        <w:rFonts w:cs="Arial"/>
        <w:sz w:val="12"/>
        <w:szCs w:val="12"/>
      </w:rPr>
      <w:tab/>
    </w:r>
    <w:r w:rsidR="00C16E29">
      <w:rPr>
        <w:rFonts w:cs="Arial"/>
        <w:sz w:val="12"/>
        <w:szCs w:val="12"/>
      </w:rPr>
      <w:tab/>
    </w:r>
    <w:r w:rsidR="00C16E29">
      <w:rPr>
        <w:rFonts w:cs="Arial"/>
        <w:sz w:val="12"/>
        <w:szCs w:val="12"/>
      </w:rPr>
      <w:tab/>
    </w:r>
    <w:r w:rsidR="007E3CCC" w:rsidRPr="00046C7F">
      <w:rPr>
        <w:rStyle w:val="PageNumber"/>
        <w:rFonts w:cs="Arial"/>
        <w:bCs/>
        <w:sz w:val="16"/>
        <w:szCs w:val="16"/>
      </w:rPr>
      <w:fldChar w:fldCharType="begin"/>
    </w:r>
    <w:r w:rsidR="00872958" w:rsidRPr="00046C7F">
      <w:rPr>
        <w:rStyle w:val="PageNumber"/>
        <w:rFonts w:cs="Arial"/>
        <w:bCs/>
        <w:sz w:val="16"/>
        <w:szCs w:val="16"/>
      </w:rPr>
      <w:instrText xml:space="preserve"> PAGE </w:instrText>
    </w:r>
    <w:r w:rsidR="007E3CCC" w:rsidRPr="00046C7F">
      <w:rPr>
        <w:rStyle w:val="PageNumber"/>
        <w:rFonts w:cs="Arial"/>
        <w:bCs/>
        <w:sz w:val="16"/>
        <w:szCs w:val="16"/>
      </w:rPr>
      <w:fldChar w:fldCharType="separate"/>
    </w:r>
    <w:r w:rsidR="00B618E8">
      <w:rPr>
        <w:rStyle w:val="PageNumber"/>
        <w:rFonts w:cs="Arial"/>
        <w:bCs/>
        <w:noProof/>
        <w:sz w:val="16"/>
        <w:szCs w:val="16"/>
      </w:rPr>
      <w:t>7</w:t>
    </w:r>
    <w:r w:rsidR="007E3CCC" w:rsidRPr="00046C7F">
      <w:rPr>
        <w:rStyle w:val="PageNumber"/>
        <w:rFonts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2AD1" w14:textId="77777777" w:rsidR="00A66947" w:rsidRDefault="00A66947">
      <w:r>
        <w:separator/>
      </w:r>
    </w:p>
  </w:footnote>
  <w:footnote w:type="continuationSeparator" w:id="0">
    <w:p w14:paraId="78094E79" w14:textId="77777777" w:rsidR="00A66947" w:rsidRDefault="00A6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0BCB" w14:textId="77777777" w:rsidR="00DB317E" w:rsidRPr="00DB317E" w:rsidRDefault="00DB317E" w:rsidP="00DB317E">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1440"/>
        </w:tabs>
        <w:ind w:left="1440" w:hanging="720"/>
      </w:pPr>
      <w:rPr>
        <w:rFonts w:ascii="Monotype Sorts" w:hAnsi="Monotype Sorts" w:hint="default"/>
      </w:rPr>
    </w:lvl>
  </w:abstractNum>
  <w:abstractNum w:abstractNumId="1" w15:restartNumberingAfterBreak="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bullet"/>
      <w:lvlText w:val=""/>
      <w:lvlJc w:val="left"/>
      <w:pPr>
        <w:tabs>
          <w:tab w:val="num" w:pos="720"/>
        </w:tabs>
        <w:ind w:left="720" w:hanging="720"/>
      </w:pPr>
      <w:rPr>
        <w:rFonts w:ascii="Monotype Sorts" w:hAnsi="Monotype Sorts" w:hint="default"/>
        <w:sz w:val="16"/>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00000"/>
    <w:lvl w:ilvl="0">
      <w:start w:val="1"/>
      <w:numFmt w:val="bullet"/>
      <w:lvlText w:val=""/>
      <w:lvlJc w:val="left"/>
      <w:pPr>
        <w:tabs>
          <w:tab w:val="num" w:pos="720"/>
        </w:tabs>
        <w:ind w:left="720" w:hanging="720"/>
      </w:pPr>
      <w:rPr>
        <w:rFonts w:ascii="Monotype Sorts" w:hAnsi="Monotype Sorts" w:hint="default"/>
        <w:sz w:val="16"/>
      </w:rPr>
    </w:lvl>
  </w:abstractNum>
  <w:abstractNum w:abstractNumId="6" w15:restartNumberingAfterBreak="0">
    <w:nsid w:val="00980131"/>
    <w:multiLevelType w:val="hybridMultilevel"/>
    <w:tmpl w:val="5F2ED960"/>
    <w:lvl w:ilvl="0" w:tplc="0BAAD0A8">
      <w:numFmt w:val="bullet"/>
      <w:lvlText w:val=""/>
      <w:lvlJc w:val="left"/>
      <w:pPr>
        <w:tabs>
          <w:tab w:val="num" w:pos="720"/>
        </w:tabs>
        <w:ind w:left="720" w:hanging="360"/>
      </w:pPr>
      <w:rPr>
        <w:rFonts w:ascii="Monotype Sorts" w:eastAsia="Times" w:hAnsi="Monotype Sort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067AA8"/>
    <w:multiLevelType w:val="hybridMultilevel"/>
    <w:tmpl w:val="56603CCC"/>
    <w:lvl w:ilvl="0" w:tplc="47BC69CC">
      <w:numFmt w:val="bullet"/>
      <w:lvlText w:val="•"/>
      <w:lvlJc w:val="left"/>
      <w:pPr>
        <w:ind w:left="720" w:hanging="360"/>
      </w:pPr>
      <w:rPr>
        <w:rFonts w:ascii="Arial" w:eastAsia="Calibr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8" w15:restartNumberingAfterBreak="0">
    <w:nsid w:val="01F70E19"/>
    <w:multiLevelType w:val="multilevel"/>
    <w:tmpl w:val="BEE03904"/>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3840E10"/>
    <w:multiLevelType w:val="multilevel"/>
    <w:tmpl w:val="4724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4B4AD4"/>
    <w:multiLevelType w:val="hybridMultilevel"/>
    <w:tmpl w:val="CDB2D9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8D5E65"/>
    <w:multiLevelType w:val="hybridMultilevel"/>
    <w:tmpl w:val="4B6E24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D516E1"/>
    <w:multiLevelType w:val="hybridMultilevel"/>
    <w:tmpl w:val="C24A08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4831BCE"/>
    <w:multiLevelType w:val="hybridMultilevel"/>
    <w:tmpl w:val="BEE0390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97A0A5C"/>
    <w:multiLevelType w:val="hybridMultilevel"/>
    <w:tmpl w:val="2CAC37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B76EF8"/>
    <w:multiLevelType w:val="hybridMultilevel"/>
    <w:tmpl w:val="4730844C"/>
    <w:lvl w:ilvl="0" w:tplc="F26CA9F4">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F419E"/>
    <w:multiLevelType w:val="hybridMultilevel"/>
    <w:tmpl w:val="376472E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64660"/>
    <w:multiLevelType w:val="hybridMultilevel"/>
    <w:tmpl w:val="41863512"/>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6D9EE124">
      <w:numFmt w:val="bullet"/>
      <w:lvlText w:val="-"/>
      <w:lvlJc w:val="left"/>
      <w:pPr>
        <w:ind w:left="2520" w:hanging="360"/>
      </w:pPr>
      <w:rPr>
        <w:rFonts w:ascii="Arial" w:eastAsia="Times"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8A45F06"/>
    <w:multiLevelType w:val="hybridMultilevel"/>
    <w:tmpl w:val="E5626CB4"/>
    <w:lvl w:ilvl="0" w:tplc="345C0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B6192E"/>
    <w:multiLevelType w:val="hybridMultilevel"/>
    <w:tmpl w:val="45149534"/>
    <w:lvl w:ilvl="0" w:tplc="43BABABC">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D7BE7"/>
    <w:multiLevelType w:val="multilevel"/>
    <w:tmpl w:val="5E36CAFA"/>
    <w:lvl w:ilvl="0">
      <w:numFmt w:val="bullet"/>
      <w:lvlText w:val=""/>
      <w:lvlJc w:val="left"/>
      <w:pPr>
        <w:tabs>
          <w:tab w:val="num" w:pos="720"/>
        </w:tabs>
        <w:ind w:left="720" w:hanging="360"/>
      </w:pPr>
      <w:rPr>
        <w:rFonts w:ascii="Monotype Sorts" w:eastAsia="Times" w:hAnsi="Monotype Sort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236ED1"/>
    <w:multiLevelType w:val="hybridMultilevel"/>
    <w:tmpl w:val="105263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355A27"/>
    <w:multiLevelType w:val="hybridMultilevel"/>
    <w:tmpl w:val="E97E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75EAE"/>
    <w:multiLevelType w:val="hybridMultilevel"/>
    <w:tmpl w:val="E5626CB4"/>
    <w:lvl w:ilvl="0" w:tplc="345C0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BA4E58"/>
    <w:multiLevelType w:val="multilevel"/>
    <w:tmpl w:val="2BBC2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01D1A"/>
    <w:multiLevelType w:val="hybridMultilevel"/>
    <w:tmpl w:val="5F2A6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56156"/>
    <w:multiLevelType w:val="hybridMultilevel"/>
    <w:tmpl w:val="F00EE7E2"/>
    <w:lvl w:ilvl="0" w:tplc="043E0001">
      <w:start w:val="1"/>
      <w:numFmt w:val="bullet"/>
      <w:lvlText w:val=""/>
      <w:lvlJc w:val="left"/>
      <w:pPr>
        <w:ind w:left="720" w:hanging="360"/>
      </w:pPr>
      <w:rPr>
        <w:rFonts w:ascii="Symbol" w:hAnsi="Symbol"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7" w15:restartNumberingAfterBreak="0">
    <w:nsid w:val="456572D3"/>
    <w:multiLevelType w:val="hybridMultilevel"/>
    <w:tmpl w:val="99F4C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033D2"/>
    <w:multiLevelType w:val="hybridMultilevel"/>
    <w:tmpl w:val="96E0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C1FA7"/>
    <w:multiLevelType w:val="multilevel"/>
    <w:tmpl w:val="41F4AB0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8D187D"/>
    <w:multiLevelType w:val="hybridMultilevel"/>
    <w:tmpl w:val="2E3C1E2E"/>
    <w:lvl w:ilvl="0" w:tplc="9C82AF7E">
      <w:start w:val="1"/>
      <w:numFmt w:val="decimal"/>
      <w:lvlText w:val="%1."/>
      <w:lvlJc w:val="left"/>
      <w:pPr>
        <w:tabs>
          <w:tab w:val="num" w:pos="1080"/>
        </w:tabs>
        <w:ind w:left="1080" w:hanging="720"/>
      </w:pPr>
      <w:rPr>
        <w:rFonts w:hint="default"/>
      </w:rPr>
    </w:lvl>
    <w:lvl w:ilvl="1" w:tplc="4148ED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EA2BBD"/>
    <w:multiLevelType w:val="multilevel"/>
    <w:tmpl w:val="41F4AB0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C723E0"/>
    <w:multiLevelType w:val="hybridMultilevel"/>
    <w:tmpl w:val="5136FB60"/>
    <w:lvl w:ilvl="0" w:tplc="1CAAEEB0">
      <w:start w:val="1"/>
      <w:numFmt w:val="lowerRoman"/>
      <w:lvlText w:val="%1)"/>
      <w:lvlJc w:val="left"/>
      <w:pPr>
        <w:tabs>
          <w:tab w:val="num" w:pos="900"/>
        </w:tabs>
        <w:ind w:left="900" w:hanging="720"/>
      </w:pPr>
      <w:rPr>
        <w:rFonts w:ascii="Arial" w:eastAsia="Times" w:hAnsi="Arial"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5A40194B"/>
    <w:multiLevelType w:val="hybridMultilevel"/>
    <w:tmpl w:val="2BBC2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05D12"/>
    <w:multiLevelType w:val="hybridMultilevel"/>
    <w:tmpl w:val="86F284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8158A8"/>
    <w:multiLevelType w:val="hybridMultilevel"/>
    <w:tmpl w:val="BF3047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D50248"/>
    <w:multiLevelType w:val="hybridMultilevel"/>
    <w:tmpl w:val="41F4AB0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297228"/>
    <w:multiLevelType w:val="hybridMultilevel"/>
    <w:tmpl w:val="57DC0FD8"/>
    <w:lvl w:ilvl="0" w:tplc="00000000">
      <w:start w:val="1"/>
      <w:numFmt w:val="bullet"/>
      <w:lvlText w:val=""/>
      <w:lvlJc w:val="left"/>
      <w:pPr>
        <w:tabs>
          <w:tab w:val="num" w:pos="720"/>
        </w:tabs>
        <w:ind w:left="720" w:hanging="720"/>
      </w:pPr>
      <w:rPr>
        <w:rFonts w:ascii="Monotype Sorts" w:hAnsi="Monotype Sor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812A5"/>
    <w:multiLevelType w:val="hybridMultilevel"/>
    <w:tmpl w:val="D81A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C420A"/>
    <w:multiLevelType w:val="hybridMultilevel"/>
    <w:tmpl w:val="5E36CAFA"/>
    <w:lvl w:ilvl="0" w:tplc="0BAAD0A8">
      <w:numFmt w:val="bullet"/>
      <w:lvlText w:val=""/>
      <w:lvlJc w:val="left"/>
      <w:pPr>
        <w:tabs>
          <w:tab w:val="num" w:pos="720"/>
        </w:tabs>
        <w:ind w:left="720" w:hanging="360"/>
      </w:pPr>
      <w:rPr>
        <w:rFonts w:ascii="Monotype Sorts" w:eastAsia="Times" w:hAnsi="Monotype Sort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20061B"/>
    <w:multiLevelType w:val="hybridMultilevel"/>
    <w:tmpl w:val="723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17905"/>
    <w:multiLevelType w:val="hybridMultilevel"/>
    <w:tmpl w:val="F24872B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FE70F65"/>
    <w:multiLevelType w:val="hybridMultilevel"/>
    <w:tmpl w:val="98CA0A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37"/>
  </w:num>
  <w:num w:numId="8">
    <w:abstractNumId w:val="0"/>
  </w:num>
  <w:num w:numId="9">
    <w:abstractNumId w:val="35"/>
  </w:num>
  <w:num w:numId="10">
    <w:abstractNumId w:val="12"/>
  </w:num>
  <w:num w:numId="11">
    <w:abstractNumId w:val="42"/>
  </w:num>
  <w:num w:numId="12">
    <w:abstractNumId w:val="6"/>
  </w:num>
  <w:num w:numId="13">
    <w:abstractNumId w:val="39"/>
  </w:num>
  <w:num w:numId="14">
    <w:abstractNumId w:val="20"/>
  </w:num>
  <w:num w:numId="15">
    <w:abstractNumId w:val="16"/>
  </w:num>
  <w:num w:numId="16">
    <w:abstractNumId w:val="38"/>
  </w:num>
  <w:num w:numId="17">
    <w:abstractNumId w:val="14"/>
  </w:num>
  <w:num w:numId="18">
    <w:abstractNumId w:val="27"/>
  </w:num>
  <w:num w:numId="19">
    <w:abstractNumId w:val="36"/>
  </w:num>
  <w:num w:numId="20">
    <w:abstractNumId w:val="33"/>
  </w:num>
  <w:num w:numId="21">
    <w:abstractNumId w:val="21"/>
  </w:num>
  <w:num w:numId="22">
    <w:abstractNumId w:val="11"/>
  </w:num>
  <w:num w:numId="23">
    <w:abstractNumId w:val="10"/>
  </w:num>
  <w:num w:numId="24">
    <w:abstractNumId w:val="25"/>
  </w:num>
  <w:num w:numId="25">
    <w:abstractNumId w:val="30"/>
  </w:num>
  <w:num w:numId="26">
    <w:abstractNumId w:val="23"/>
  </w:num>
  <w:num w:numId="27">
    <w:abstractNumId w:val="32"/>
  </w:num>
  <w:num w:numId="28">
    <w:abstractNumId w:val="29"/>
  </w:num>
  <w:num w:numId="29">
    <w:abstractNumId w:val="13"/>
  </w:num>
  <w:num w:numId="30">
    <w:abstractNumId w:val="8"/>
  </w:num>
  <w:num w:numId="31">
    <w:abstractNumId w:val="41"/>
  </w:num>
  <w:num w:numId="32">
    <w:abstractNumId w:val="31"/>
  </w:num>
  <w:num w:numId="33">
    <w:abstractNumId w:val="17"/>
  </w:num>
  <w:num w:numId="34">
    <w:abstractNumId w:val="24"/>
  </w:num>
  <w:num w:numId="35">
    <w:abstractNumId w:val="34"/>
  </w:num>
  <w:num w:numId="36">
    <w:abstractNumId w:val="9"/>
  </w:num>
  <w:num w:numId="37">
    <w:abstractNumId w:val="28"/>
  </w:num>
  <w:num w:numId="38">
    <w:abstractNumId w:val="19"/>
  </w:num>
  <w:num w:numId="39">
    <w:abstractNumId w:val="40"/>
  </w:num>
  <w:num w:numId="40">
    <w:abstractNumId w:val="22"/>
  </w:num>
  <w:num w:numId="41">
    <w:abstractNumId w:val="18"/>
  </w:num>
  <w:num w:numId="42">
    <w:abstractNumId w:val="15"/>
  </w:num>
  <w:num w:numId="43">
    <w:abstractNumId w:val="2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71"/>
    <w:rsid w:val="000033EE"/>
    <w:rsid w:val="00010541"/>
    <w:rsid w:val="00010BCF"/>
    <w:rsid w:val="0001106A"/>
    <w:rsid w:val="0002074D"/>
    <w:rsid w:val="00020E44"/>
    <w:rsid w:val="00045E29"/>
    <w:rsid w:val="00046C7F"/>
    <w:rsid w:val="00052C1F"/>
    <w:rsid w:val="00060592"/>
    <w:rsid w:val="000614A6"/>
    <w:rsid w:val="00065CC0"/>
    <w:rsid w:val="0007070D"/>
    <w:rsid w:val="0007302C"/>
    <w:rsid w:val="00080F61"/>
    <w:rsid w:val="00081D23"/>
    <w:rsid w:val="0008233F"/>
    <w:rsid w:val="00091314"/>
    <w:rsid w:val="0009241D"/>
    <w:rsid w:val="000A41FC"/>
    <w:rsid w:val="000A4C2A"/>
    <w:rsid w:val="000A6EA5"/>
    <w:rsid w:val="000B011C"/>
    <w:rsid w:val="000B3C0D"/>
    <w:rsid w:val="000B61DE"/>
    <w:rsid w:val="000C03B6"/>
    <w:rsid w:val="000D49A2"/>
    <w:rsid w:val="000D7D08"/>
    <w:rsid w:val="000F040C"/>
    <w:rsid w:val="00103440"/>
    <w:rsid w:val="0011066D"/>
    <w:rsid w:val="00111AA2"/>
    <w:rsid w:val="00121E8D"/>
    <w:rsid w:val="00130E77"/>
    <w:rsid w:val="00135BCA"/>
    <w:rsid w:val="001376A3"/>
    <w:rsid w:val="001540F3"/>
    <w:rsid w:val="00163AD7"/>
    <w:rsid w:val="00174937"/>
    <w:rsid w:val="0018113E"/>
    <w:rsid w:val="0018244D"/>
    <w:rsid w:val="0018376B"/>
    <w:rsid w:val="00183BF3"/>
    <w:rsid w:val="001842CF"/>
    <w:rsid w:val="001A08E0"/>
    <w:rsid w:val="001B2259"/>
    <w:rsid w:val="001B7FB7"/>
    <w:rsid w:val="001E45E6"/>
    <w:rsid w:val="0020177F"/>
    <w:rsid w:val="00203BFC"/>
    <w:rsid w:val="00212493"/>
    <w:rsid w:val="002168F8"/>
    <w:rsid w:val="00216C87"/>
    <w:rsid w:val="00222B21"/>
    <w:rsid w:val="00226E56"/>
    <w:rsid w:val="00240556"/>
    <w:rsid w:val="00241693"/>
    <w:rsid w:val="00242DA4"/>
    <w:rsid w:val="00243DFF"/>
    <w:rsid w:val="00245489"/>
    <w:rsid w:val="0024679F"/>
    <w:rsid w:val="002614E5"/>
    <w:rsid w:val="00261630"/>
    <w:rsid w:val="00265B0F"/>
    <w:rsid w:val="002660F5"/>
    <w:rsid w:val="00266630"/>
    <w:rsid w:val="00267CCB"/>
    <w:rsid w:val="00275E6F"/>
    <w:rsid w:val="002763A8"/>
    <w:rsid w:val="00284797"/>
    <w:rsid w:val="00286BD5"/>
    <w:rsid w:val="00291C11"/>
    <w:rsid w:val="00293721"/>
    <w:rsid w:val="0029442D"/>
    <w:rsid w:val="00296BA5"/>
    <w:rsid w:val="002A36DD"/>
    <w:rsid w:val="002A4F00"/>
    <w:rsid w:val="002C3542"/>
    <w:rsid w:val="002D4BE0"/>
    <w:rsid w:val="002F4363"/>
    <w:rsid w:val="002F6A83"/>
    <w:rsid w:val="00300024"/>
    <w:rsid w:val="003038F2"/>
    <w:rsid w:val="00305B4C"/>
    <w:rsid w:val="00306A4B"/>
    <w:rsid w:val="003122E0"/>
    <w:rsid w:val="003143EB"/>
    <w:rsid w:val="0031479C"/>
    <w:rsid w:val="00316324"/>
    <w:rsid w:val="003353C9"/>
    <w:rsid w:val="00337114"/>
    <w:rsid w:val="003374DD"/>
    <w:rsid w:val="00337B36"/>
    <w:rsid w:val="0034170B"/>
    <w:rsid w:val="003469FD"/>
    <w:rsid w:val="00355D68"/>
    <w:rsid w:val="003568AA"/>
    <w:rsid w:val="003632F3"/>
    <w:rsid w:val="00366907"/>
    <w:rsid w:val="003712AA"/>
    <w:rsid w:val="003725FE"/>
    <w:rsid w:val="00374A46"/>
    <w:rsid w:val="00375D11"/>
    <w:rsid w:val="003905DC"/>
    <w:rsid w:val="003B04F5"/>
    <w:rsid w:val="003C67EC"/>
    <w:rsid w:val="003D1E3C"/>
    <w:rsid w:val="003D3AE5"/>
    <w:rsid w:val="003E0742"/>
    <w:rsid w:val="00401930"/>
    <w:rsid w:val="0040420D"/>
    <w:rsid w:val="00404B1B"/>
    <w:rsid w:val="004059ED"/>
    <w:rsid w:val="00417803"/>
    <w:rsid w:val="004260BD"/>
    <w:rsid w:val="004273FC"/>
    <w:rsid w:val="00442E71"/>
    <w:rsid w:val="004445FC"/>
    <w:rsid w:val="00445420"/>
    <w:rsid w:val="00446B3A"/>
    <w:rsid w:val="00453B67"/>
    <w:rsid w:val="00455586"/>
    <w:rsid w:val="00456625"/>
    <w:rsid w:val="00464143"/>
    <w:rsid w:val="00465F59"/>
    <w:rsid w:val="00471267"/>
    <w:rsid w:val="00484EA0"/>
    <w:rsid w:val="004A32E6"/>
    <w:rsid w:val="004A4228"/>
    <w:rsid w:val="004A6E27"/>
    <w:rsid w:val="004A775D"/>
    <w:rsid w:val="004B36DE"/>
    <w:rsid w:val="004B527B"/>
    <w:rsid w:val="004C6FA5"/>
    <w:rsid w:val="004D05A3"/>
    <w:rsid w:val="004D211A"/>
    <w:rsid w:val="004D6A2E"/>
    <w:rsid w:val="0050704F"/>
    <w:rsid w:val="0051462B"/>
    <w:rsid w:val="00514AA8"/>
    <w:rsid w:val="00517285"/>
    <w:rsid w:val="0052468E"/>
    <w:rsid w:val="005332A9"/>
    <w:rsid w:val="00533A87"/>
    <w:rsid w:val="00535369"/>
    <w:rsid w:val="0053799E"/>
    <w:rsid w:val="00580BE1"/>
    <w:rsid w:val="005A4413"/>
    <w:rsid w:val="005A61D0"/>
    <w:rsid w:val="005B0C7B"/>
    <w:rsid w:val="005D00CF"/>
    <w:rsid w:val="005D2471"/>
    <w:rsid w:val="005D2681"/>
    <w:rsid w:val="005D2976"/>
    <w:rsid w:val="005D792F"/>
    <w:rsid w:val="005E0D53"/>
    <w:rsid w:val="005E21E1"/>
    <w:rsid w:val="005E38E0"/>
    <w:rsid w:val="005E4F0B"/>
    <w:rsid w:val="005F6F29"/>
    <w:rsid w:val="0060029B"/>
    <w:rsid w:val="00606250"/>
    <w:rsid w:val="00614540"/>
    <w:rsid w:val="00616948"/>
    <w:rsid w:val="00652A8E"/>
    <w:rsid w:val="00656782"/>
    <w:rsid w:val="006574AC"/>
    <w:rsid w:val="00660FA2"/>
    <w:rsid w:val="00661F0C"/>
    <w:rsid w:val="00663938"/>
    <w:rsid w:val="006717F2"/>
    <w:rsid w:val="00672C92"/>
    <w:rsid w:val="00673B86"/>
    <w:rsid w:val="0068145B"/>
    <w:rsid w:val="00681A5C"/>
    <w:rsid w:val="0069030F"/>
    <w:rsid w:val="0069330D"/>
    <w:rsid w:val="00696A31"/>
    <w:rsid w:val="006A6AAE"/>
    <w:rsid w:val="006B7104"/>
    <w:rsid w:val="006E2AB7"/>
    <w:rsid w:val="006E4EFF"/>
    <w:rsid w:val="006E636B"/>
    <w:rsid w:val="00722E1F"/>
    <w:rsid w:val="0073443E"/>
    <w:rsid w:val="007576E1"/>
    <w:rsid w:val="007752DB"/>
    <w:rsid w:val="0078331F"/>
    <w:rsid w:val="007866C8"/>
    <w:rsid w:val="007868F5"/>
    <w:rsid w:val="0079296C"/>
    <w:rsid w:val="007A473E"/>
    <w:rsid w:val="007A7AA8"/>
    <w:rsid w:val="007C1703"/>
    <w:rsid w:val="007C1FE8"/>
    <w:rsid w:val="007D2C24"/>
    <w:rsid w:val="007D7DAA"/>
    <w:rsid w:val="007E1E02"/>
    <w:rsid w:val="007E3CCC"/>
    <w:rsid w:val="007F3E2B"/>
    <w:rsid w:val="00807D86"/>
    <w:rsid w:val="00810842"/>
    <w:rsid w:val="0081439E"/>
    <w:rsid w:val="00820804"/>
    <w:rsid w:val="00826D33"/>
    <w:rsid w:val="00827086"/>
    <w:rsid w:val="008443F0"/>
    <w:rsid w:val="00852BD9"/>
    <w:rsid w:val="00852F91"/>
    <w:rsid w:val="00856E23"/>
    <w:rsid w:val="00863A6A"/>
    <w:rsid w:val="008663E6"/>
    <w:rsid w:val="00867E58"/>
    <w:rsid w:val="00872288"/>
    <w:rsid w:val="00872958"/>
    <w:rsid w:val="00874941"/>
    <w:rsid w:val="008753B8"/>
    <w:rsid w:val="00876E0C"/>
    <w:rsid w:val="00880603"/>
    <w:rsid w:val="00885886"/>
    <w:rsid w:val="00891AC9"/>
    <w:rsid w:val="00897850"/>
    <w:rsid w:val="008A1A0D"/>
    <w:rsid w:val="008A2494"/>
    <w:rsid w:val="008A2B6D"/>
    <w:rsid w:val="008A5B8A"/>
    <w:rsid w:val="008A6A17"/>
    <w:rsid w:val="008A7E8A"/>
    <w:rsid w:val="008B0A03"/>
    <w:rsid w:val="008B4BF4"/>
    <w:rsid w:val="008B4FAB"/>
    <w:rsid w:val="008C7A8D"/>
    <w:rsid w:val="008D157F"/>
    <w:rsid w:val="008D52D4"/>
    <w:rsid w:val="008D586B"/>
    <w:rsid w:val="008E4FDB"/>
    <w:rsid w:val="008E52A0"/>
    <w:rsid w:val="008E6A55"/>
    <w:rsid w:val="00900440"/>
    <w:rsid w:val="0090581B"/>
    <w:rsid w:val="00912EAF"/>
    <w:rsid w:val="009359BB"/>
    <w:rsid w:val="0093776D"/>
    <w:rsid w:val="00946974"/>
    <w:rsid w:val="00951CEF"/>
    <w:rsid w:val="00952AB8"/>
    <w:rsid w:val="00957CA8"/>
    <w:rsid w:val="00961C97"/>
    <w:rsid w:val="009814B4"/>
    <w:rsid w:val="00983832"/>
    <w:rsid w:val="009A35F5"/>
    <w:rsid w:val="009A462A"/>
    <w:rsid w:val="009A5334"/>
    <w:rsid w:val="009A6B32"/>
    <w:rsid w:val="009B2ACF"/>
    <w:rsid w:val="009B40FA"/>
    <w:rsid w:val="009C2D1E"/>
    <w:rsid w:val="009F0287"/>
    <w:rsid w:val="009F488D"/>
    <w:rsid w:val="00A06BDE"/>
    <w:rsid w:val="00A11941"/>
    <w:rsid w:val="00A1525D"/>
    <w:rsid w:val="00A1592D"/>
    <w:rsid w:val="00A23044"/>
    <w:rsid w:val="00A26B9A"/>
    <w:rsid w:val="00A34699"/>
    <w:rsid w:val="00A43B02"/>
    <w:rsid w:val="00A479DE"/>
    <w:rsid w:val="00A53F9C"/>
    <w:rsid w:val="00A5690D"/>
    <w:rsid w:val="00A60159"/>
    <w:rsid w:val="00A66947"/>
    <w:rsid w:val="00A71425"/>
    <w:rsid w:val="00A7205B"/>
    <w:rsid w:val="00A87EAB"/>
    <w:rsid w:val="00A90F53"/>
    <w:rsid w:val="00A95919"/>
    <w:rsid w:val="00AA0AB3"/>
    <w:rsid w:val="00AB140C"/>
    <w:rsid w:val="00AB4814"/>
    <w:rsid w:val="00AD05B5"/>
    <w:rsid w:val="00AD696F"/>
    <w:rsid w:val="00AF177F"/>
    <w:rsid w:val="00AF454A"/>
    <w:rsid w:val="00B06F67"/>
    <w:rsid w:val="00B1054F"/>
    <w:rsid w:val="00B12096"/>
    <w:rsid w:val="00B20DBA"/>
    <w:rsid w:val="00B216C9"/>
    <w:rsid w:val="00B2254B"/>
    <w:rsid w:val="00B26DE7"/>
    <w:rsid w:val="00B461D6"/>
    <w:rsid w:val="00B618E8"/>
    <w:rsid w:val="00B73F00"/>
    <w:rsid w:val="00B74960"/>
    <w:rsid w:val="00B756D3"/>
    <w:rsid w:val="00B80BD8"/>
    <w:rsid w:val="00B85869"/>
    <w:rsid w:val="00B86F24"/>
    <w:rsid w:val="00B91AC7"/>
    <w:rsid w:val="00B92292"/>
    <w:rsid w:val="00B93D72"/>
    <w:rsid w:val="00BA2EEF"/>
    <w:rsid w:val="00BB20C0"/>
    <w:rsid w:val="00BB45DD"/>
    <w:rsid w:val="00BC2BF9"/>
    <w:rsid w:val="00BC3BD5"/>
    <w:rsid w:val="00BD3090"/>
    <w:rsid w:val="00BD336E"/>
    <w:rsid w:val="00BD482A"/>
    <w:rsid w:val="00BD4AD9"/>
    <w:rsid w:val="00BE1443"/>
    <w:rsid w:val="00BE1E9C"/>
    <w:rsid w:val="00BE2AEB"/>
    <w:rsid w:val="00BE33B6"/>
    <w:rsid w:val="00BE6709"/>
    <w:rsid w:val="00C01057"/>
    <w:rsid w:val="00C02660"/>
    <w:rsid w:val="00C0540F"/>
    <w:rsid w:val="00C05F11"/>
    <w:rsid w:val="00C06922"/>
    <w:rsid w:val="00C10E53"/>
    <w:rsid w:val="00C15AD0"/>
    <w:rsid w:val="00C16E29"/>
    <w:rsid w:val="00C20962"/>
    <w:rsid w:val="00C223AC"/>
    <w:rsid w:val="00C235B2"/>
    <w:rsid w:val="00C333D9"/>
    <w:rsid w:val="00C3421D"/>
    <w:rsid w:val="00C360A0"/>
    <w:rsid w:val="00C40408"/>
    <w:rsid w:val="00C40B80"/>
    <w:rsid w:val="00C42F5E"/>
    <w:rsid w:val="00C4362D"/>
    <w:rsid w:val="00C44232"/>
    <w:rsid w:val="00C45343"/>
    <w:rsid w:val="00C4761D"/>
    <w:rsid w:val="00C54AD3"/>
    <w:rsid w:val="00C60D48"/>
    <w:rsid w:val="00C638BE"/>
    <w:rsid w:val="00C6552F"/>
    <w:rsid w:val="00C67B3B"/>
    <w:rsid w:val="00C860BB"/>
    <w:rsid w:val="00C9029E"/>
    <w:rsid w:val="00C9073C"/>
    <w:rsid w:val="00C91C75"/>
    <w:rsid w:val="00CB6EA8"/>
    <w:rsid w:val="00CD0CDB"/>
    <w:rsid w:val="00CD32FD"/>
    <w:rsid w:val="00CD6CC6"/>
    <w:rsid w:val="00CE43AE"/>
    <w:rsid w:val="00CF2DA9"/>
    <w:rsid w:val="00CF78F9"/>
    <w:rsid w:val="00D016AB"/>
    <w:rsid w:val="00D118CD"/>
    <w:rsid w:val="00D13861"/>
    <w:rsid w:val="00D2652F"/>
    <w:rsid w:val="00D330D2"/>
    <w:rsid w:val="00D34CA5"/>
    <w:rsid w:val="00D35B86"/>
    <w:rsid w:val="00D37D14"/>
    <w:rsid w:val="00D45471"/>
    <w:rsid w:val="00D46F42"/>
    <w:rsid w:val="00D513B8"/>
    <w:rsid w:val="00D51FA0"/>
    <w:rsid w:val="00D6617E"/>
    <w:rsid w:val="00D717A0"/>
    <w:rsid w:val="00D77A60"/>
    <w:rsid w:val="00D80FD7"/>
    <w:rsid w:val="00D8607E"/>
    <w:rsid w:val="00D8765F"/>
    <w:rsid w:val="00D90D73"/>
    <w:rsid w:val="00D90E76"/>
    <w:rsid w:val="00D96C6A"/>
    <w:rsid w:val="00D96C82"/>
    <w:rsid w:val="00D97D1F"/>
    <w:rsid w:val="00DA2CCC"/>
    <w:rsid w:val="00DB1D13"/>
    <w:rsid w:val="00DB317E"/>
    <w:rsid w:val="00DC5148"/>
    <w:rsid w:val="00DD0AD7"/>
    <w:rsid w:val="00DE57E6"/>
    <w:rsid w:val="00DE7E23"/>
    <w:rsid w:val="00DF446A"/>
    <w:rsid w:val="00DF45A8"/>
    <w:rsid w:val="00DF45E0"/>
    <w:rsid w:val="00E00B93"/>
    <w:rsid w:val="00E05751"/>
    <w:rsid w:val="00E15F4B"/>
    <w:rsid w:val="00E42F63"/>
    <w:rsid w:val="00E45732"/>
    <w:rsid w:val="00E50967"/>
    <w:rsid w:val="00E51D42"/>
    <w:rsid w:val="00E527FA"/>
    <w:rsid w:val="00E5391B"/>
    <w:rsid w:val="00E57BA4"/>
    <w:rsid w:val="00E614F6"/>
    <w:rsid w:val="00E71A36"/>
    <w:rsid w:val="00E81022"/>
    <w:rsid w:val="00E85DEE"/>
    <w:rsid w:val="00E94486"/>
    <w:rsid w:val="00EA0AD5"/>
    <w:rsid w:val="00EA6BBA"/>
    <w:rsid w:val="00EA6DBC"/>
    <w:rsid w:val="00EB7FDC"/>
    <w:rsid w:val="00EC14B7"/>
    <w:rsid w:val="00EC587B"/>
    <w:rsid w:val="00EC5F34"/>
    <w:rsid w:val="00ED25DC"/>
    <w:rsid w:val="00ED458D"/>
    <w:rsid w:val="00EF2EAB"/>
    <w:rsid w:val="00EF5FBB"/>
    <w:rsid w:val="00EF79E0"/>
    <w:rsid w:val="00F06708"/>
    <w:rsid w:val="00F10853"/>
    <w:rsid w:val="00F15D6C"/>
    <w:rsid w:val="00F34E64"/>
    <w:rsid w:val="00F50A37"/>
    <w:rsid w:val="00F5127D"/>
    <w:rsid w:val="00F531B6"/>
    <w:rsid w:val="00F57025"/>
    <w:rsid w:val="00F6664F"/>
    <w:rsid w:val="00F67BBF"/>
    <w:rsid w:val="00F85993"/>
    <w:rsid w:val="00F86577"/>
    <w:rsid w:val="00F918F2"/>
    <w:rsid w:val="00FA20CD"/>
    <w:rsid w:val="00FA391B"/>
    <w:rsid w:val="00FA4827"/>
    <w:rsid w:val="00FA7D3D"/>
    <w:rsid w:val="00FB2C36"/>
    <w:rsid w:val="00FD328B"/>
    <w:rsid w:val="00FD6489"/>
    <w:rsid w:val="00FE16FD"/>
    <w:rsid w:val="00FE1A63"/>
    <w:rsid w:val="00FF1054"/>
    <w:rsid w:val="00FF36F1"/>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812404"/>
  <w15:docId w15:val="{04642616-C68F-43DF-BA3A-D3687F20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259"/>
    <w:rPr>
      <w:rFonts w:ascii="Albertus Medium" w:eastAsia="Times" w:hAnsi="Albertus Medium"/>
      <w:b/>
      <w:spacing w:val="16"/>
      <w:position w:val="4"/>
      <w:sz w:val="36"/>
      <w:lang w:val="en-GB"/>
    </w:rPr>
  </w:style>
  <w:style w:type="paragraph" w:styleId="Heading1">
    <w:name w:val="heading 1"/>
    <w:basedOn w:val="Normal"/>
    <w:next w:val="Normal"/>
    <w:qFormat/>
    <w:rsid w:val="00D45471"/>
    <w:pPr>
      <w:keepNext/>
      <w:jc w:val="both"/>
      <w:outlineLvl w:val="0"/>
    </w:pPr>
    <w:rPr>
      <w:rFonts w:ascii="Arial" w:hAnsi="Arial"/>
      <w:spacing w:val="0"/>
      <w:position w:val="0"/>
      <w:sz w:val="32"/>
    </w:rPr>
  </w:style>
  <w:style w:type="paragraph" w:styleId="Heading4">
    <w:name w:val="heading 4"/>
    <w:basedOn w:val="Normal"/>
    <w:next w:val="Normal"/>
    <w:qFormat/>
    <w:rsid w:val="00D45471"/>
    <w:pPr>
      <w:keepNext/>
      <w:jc w:val="both"/>
      <w:outlineLvl w:val="3"/>
    </w:pPr>
    <w:rPr>
      <w:rFonts w:ascii="Arial" w:hAnsi="Arial"/>
      <w:spacing w:val="0"/>
      <w:position w:val="0"/>
      <w:sz w:val="28"/>
    </w:rPr>
  </w:style>
  <w:style w:type="paragraph" w:styleId="Heading5">
    <w:name w:val="heading 5"/>
    <w:basedOn w:val="Normal"/>
    <w:next w:val="Normal"/>
    <w:qFormat/>
    <w:rsid w:val="00D45471"/>
    <w:pPr>
      <w:keepNext/>
      <w:jc w:val="both"/>
      <w:outlineLvl w:val="4"/>
    </w:pPr>
    <w:rPr>
      <w:rFonts w:ascii="Arial" w:hAnsi="Arial"/>
      <w:spacing w:val="0"/>
      <w:position w:val="0"/>
      <w:sz w:val="24"/>
    </w:rPr>
  </w:style>
  <w:style w:type="paragraph" w:styleId="Heading6">
    <w:name w:val="heading 6"/>
    <w:basedOn w:val="Normal"/>
    <w:next w:val="Normal"/>
    <w:qFormat/>
    <w:rsid w:val="00D45471"/>
    <w:pPr>
      <w:keepNext/>
      <w:jc w:val="center"/>
      <w:outlineLvl w:val="5"/>
    </w:pPr>
    <w:rPr>
      <w:rFonts w:ascii="Arial" w:hAnsi="Arial"/>
      <w:spacing w:val="0"/>
      <w:position w:val="0"/>
      <w:sz w:val="24"/>
      <w:u w:val="single"/>
    </w:rPr>
  </w:style>
  <w:style w:type="paragraph" w:styleId="Heading7">
    <w:name w:val="heading 7"/>
    <w:basedOn w:val="Normal"/>
    <w:next w:val="Normal"/>
    <w:qFormat/>
    <w:rsid w:val="00D45471"/>
    <w:pPr>
      <w:keepNext/>
      <w:jc w:val="right"/>
      <w:outlineLvl w:val="6"/>
    </w:pPr>
    <w:rPr>
      <w:rFonts w:ascii="Arial" w:hAnsi="Arial"/>
      <w:spacing w:val="0"/>
      <w:position w:val="0"/>
      <w:sz w:val="24"/>
    </w:rPr>
  </w:style>
  <w:style w:type="paragraph" w:styleId="Heading8">
    <w:name w:val="heading 8"/>
    <w:basedOn w:val="Normal"/>
    <w:next w:val="Normal"/>
    <w:qFormat/>
    <w:rsid w:val="00D45471"/>
    <w:pPr>
      <w:keepNext/>
      <w:jc w:val="both"/>
      <w:outlineLvl w:val="7"/>
    </w:pPr>
    <w:rPr>
      <w:rFonts w:ascii="Arial" w:hAnsi="Arial"/>
      <w:i/>
      <w:color w:val="808080"/>
      <w:spacing w:val="0"/>
      <w:position w:val="0"/>
      <w:sz w:val="16"/>
    </w:rPr>
  </w:style>
  <w:style w:type="paragraph" w:styleId="Heading9">
    <w:name w:val="heading 9"/>
    <w:basedOn w:val="Normal"/>
    <w:next w:val="Normal"/>
    <w:qFormat/>
    <w:rsid w:val="00D45471"/>
    <w:pPr>
      <w:keepNext/>
      <w:ind w:left="5760" w:firstLine="720"/>
      <w:jc w:val="both"/>
      <w:outlineLvl w:val="8"/>
    </w:pPr>
    <w:rPr>
      <w:rFonts w:ascii="Arial" w:hAnsi="Arial" w:cs="Arial"/>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471"/>
    <w:pPr>
      <w:jc w:val="both"/>
    </w:pPr>
    <w:rPr>
      <w:rFonts w:ascii="Arial" w:hAnsi="Arial"/>
      <w:b w:val="0"/>
      <w:spacing w:val="0"/>
      <w:position w:val="0"/>
      <w:sz w:val="24"/>
    </w:rPr>
  </w:style>
  <w:style w:type="paragraph" w:styleId="BodyTextIndent">
    <w:name w:val="Body Text Indent"/>
    <w:basedOn w:val="Normal"/>
    <w:rsid w:val="00D45471"/>
    <w:pPr>
      <w:ind w:left="720" w:hanging="720"/>
      <w:jc w:val="both"/>
    </w:pPr>
    <w:rPr>
      <w:rFonts w:ascii="Arial" w:hAnsi="Arial"/>
      <w:b w:val="0"/>
      <w:spacing w:val="0"/>
      <w:position w:val="0"/>
      <w:sz w:val="24"/>
    </w:rPr>
  </w:style>
  <w:style w:type="paragraph" w:styleId="BodyText2">
    <w:name w:val="Body Text 2"/>
    <w:basedOn w:val="Normal"/>
    <w:rsid w:val="00D45471"/>
    <w:pPr>
      <w:jc w:val="both"/>
    </w:pPr>
    <w:rPr>
      <w:rFonts w:ascii="Arial" w:hAnsi="Arial"/>
      <w:i/>
      <w:spacing w:val="0"/>
      <w:position w:val="0"/>
      <w:sz w:val="24"/>
    </w:rPr>
  </w:style>
  <w:style w:type="paragraph" w:styleId="Footer">
    <w:name w:val="footer"/>
    <w:basedOn w:val="Normal"/>
    <w:link w:val="FooterChar"/>
    <w:uiPriority w:val="99"/>
    <w:rsid w:val="00D45471"/>
    <w:pPr>
      <w:tabs>
        <w:tab w:val="center" w:pos="4320"/>
        <w:tab w:val="right" w:pos="8640"/>
      </w:tabs>
    </w:pPr>
  </w:style>
  <w:style w:type="character" w:styleId="PageNumber">
    <w:name w:val="page number"/>
    <w:basedOn w:val="DefaultParagraphFont"/>
    <w:rsid w:val="00D45471"/>
  </w:style>
  <w:style w:type="paragraph" w:styleId="Header">
    <w:name w:val="header"/>
    <w:basedOn w:val="Normal"/>
    <w:link w:val="HeaderChar"/>
    <w:uiPriority w:val="99"/>
    <w:rsid w:val="0050704F"/>
    <w:pPr>
      <w:tabs>
        <w:tab w:val="center" w:pos="4320"/>
        <w:tab w:val="right" w:pos="8640"/>
      </w:tabs>
    </w:pPr>
  </w:style>
  <w:style w:type="paragraph" w:styleId="NormalWeb">
    <w:name w:val="Normal (Web)"/>
    <w:basedOn w:val="Normal"/>
    <w:uiPriority w:val="99"/>
    <w:rsid w:val="00F10853"/>
    <w:pPr>
      <w:spacing w:before="100" w:beforeAutospacing="1" w:after="100" w:afterAutospacing="1"/>
    </w:pPr>
    <w:rPr>
      <w:rFonts w:ascii="Times New Roman" w:eastAsia="Times New Roman" w:hAnsi="Times New Roman"/>
      <w:b w:val="0"/>
      <w:spacing w:val="0"/>
      <w:position w:val="0"/>
      <w:sz w:val="24"/>
      <w:szCs w:val="24"/>
      <w:lang w:val="en-US"/>
    </w:rPr>
  </w:style>
  <w:style w:type="character" w:styleId="CommentReference">
    <w:name w:val="annotation reference"/>
    <w:basedOn w:val="DefaultParagraphFont"/>
    <w:uiPriority w:val="99"/>
    <w:rsid w:val="00D330D2"/>
    <w:rPr>
      <w:sz w:val="16"/>
      <w:szCs w:val="16"/>
    </w:rPr>
  </w:style>
  <w:style w:type="paragraph" w:styleId="CommentText">
    <w:name w:val="annotation text"/>
    <w:basedOn w:val="Normal"/>
    <w:link w:val="CommentTextChar"/>
    <w:uiPriority w:val="99"/>
    <w:rsid w:val="00D330D2"/>
    <w:rPr>
      <w:sz w:val="20"/>
    </w:rPr>
  </w:style>
  <w:style w:type="character" w:customStyle="1" w:styleId="CommentTextChar">
    <w:name w:val="Comment Text Char"/>
    <w:basedOn w:val="DefaultParagraphFont"/>
    <w:link w:val="CommentText"/>
    <w:uiPriority w:val="99"/>
    <w:rsid w:val="00D330D2"/>
    <w:rPr>
      <w:rFonts w:ascii="Albertus Medium" w:eastAsia="Times" w:hAnsi="Albertus Medium"/>
      <w:b/>
      <w:spacing w:val="16"/>
      <w:position w:val="4"/>
      <w:lang w:val="en-GB"/>
    </w:rPr>
  </w:style>
  <w:style w:type="paragraph" w:styleId="CommentSubject">
    <w:name w:val="annotation subject"/>
    <w:basedOn w:val="CommentText"/>
    <w:next w:val="CommentText"/>
    <w:link w:val="CommentSubjectChar"/>
    <w:rsid w:val="00D330D2"/>
    <w:rPr>
      <w:bCs/>
    </w:rPr>
  </w:style>
  <w:style w:type="character" w:customStyle="1" w:styleId="CommentSubjectChar">
    <w:name w:val="Comment Subject Char"/>
    <w:basedOn w:val="CommentTextChar"/>
    <w:link w:val="CommentSubject"/>
    <w:rsid w:val="00D330D2"/>
    <w:rPr>
      <w:rFonts w:ascii="Albertus Medium" w:eastAsia="Times" w:hAnsi="Albertus Medium"/>
      <w:b/>
      <w:bCs/>
      <w:spacing w:val="16"/>
      <w:position w:val="4"/>
      <w:lang w:val="en-GB"/>
    </w:rPr>
  </w:style>
  <w:style w:type="paragraph" w:styleId="BalloonText">
    <w:name w:val="Balloon Text"/>
    <w:basedOn w:val="Normal"/>
    <w:link w:val="BalloonTextChar"/>
    <w:rsid w:val="00D330D2"/>
    <w:rPr>
      <w:rFonts w:ascii="Tahoma" w:hAnsi="Tahoma" w:cs="Tahoma"/>
      <w:sz w:val="16"/>
      <w:szCs w:val="16"/>
    </w:rPr>
  </w:style>
  <w:style w:type="character" w:customStyle="1" w:styleId="BalloonTextChar">
    <w:name w:val="Balloon Text Char"/>
    <w:basedOn w:val="DefaultParagraphFont"/>
    <w:link w:val="BalloonText"/>
    <w:rsid w:val="00D330D2"/>
    <w:rPr>
      <w:rFonts w:ascii="Tahoma" w:eastAsia="Times" w:hAnsi="Tahoma" w:cs="Tahoma"/>
      <w:b/>
      <w:spacing w:val="16"/>
      <w:position w:val="4"/>
      <w:sz w:val="16"/>
      <w:szCs w:val="16"/>
      <w:lang w:val="en-GB"/>
    </w:rPr>
  </w:style>
  <w:style w:type="paragraph" w:customStyle="1" w:styleId="Default">
    <w:name w:val="Default"/>
    <w:uiPriority w:val="99"/>
    <w:rsid w:val="007C1703"/>
    <w:pPr>
      <w:autoSpaceDE w:val="0"/>
      <w:autoSpaceDN w:val="0"/>
      <w:adjustRightInd w:val="0"/>
    </w:pPr>
    <w:rPr>
      <w:rFonts w:ascii="Tahoma" w:eastAsia="Calibri" w:hAnsi="Tahoma" w:cs="Tahoma"/>
      <w:color w:val="000000"/>
      <w:sz w:val="24"/>
      <w:szCs w:val="24"/>
    </w:rPr>
  </w:style>
  <w:style w:type="character" w:styleId="Hyperlink">
    <w:name w:val="Hyperlink"/>
    <w:basedOn w:val="DefaultParagraphFont"/>
    <w:rsid w:val="004445FC"/>
    <w:rPr>
      <w:color w:val="0000FF"/>
      <w:u w:val="single"/>
    </w:rPr>
  </w:style>
  <w:style w:type="paragraph" w:styleId="ListParagraph">
    <w:name w:val="List Paragraph"/>
    <w:basedOn w:val="Normal"/>
    <w:uiPriority w:val="34"/>
    <w:qFormat/>
    <w:rsid w:val="00AF177F"/>
    <w:pPr>
      <w:ind w:left="720"/>
    </w:pPr>
  </w:style>
  <w:style w:type="character" w:customStyle="1" w:styleId="object">
    <w:name w:val="object"/>
    <w:basedOn w:val="DefaultParagraphFont"/>
    <w:rsid w:val="00AB140C"/>
  </w:style>
  <w:style w:type="character" w:customStyle="1" w:styleId="BodyTextChar">
    <w:name w:val="Body Text Char"/>
    <w:basedOn w:val="DefaultParagraphFont"/>
    <w:link w:val="BodyText"/>
    <w:rsid w:val="00EF79E0"/>
    <w:rPr>
      <w:rFonts w:ascii="Arial" w:eastAsia="Times" w:hAnsi="Arial"/>
      <w:sz w:val="24"/>
      <w:lang w:val="en-GB"/>
    </w:rPr>
  </w:style>
  <w:style w:type="character" w:customStyle="1" w:styleId="hps">
    <w:name w:val="hps"/>
    <w:basedOn w:val="DefaultParagraphFont"/>
    <w:rsid w:val="009A35F5"/>
  </w:style>
  <w:style w:type="character" w:customStyle="1" w:styleId="HeaderChar">
    <w:name w:val="Header Char"/>
    <w:basedOn w:val="DefaultParagraphFont"/>
    <w:link w:val="Header"/>
    <w:uiPriority w:val="99"/>
    <w:rsid w:val="00F15D6C"/>
    <w:rPr>
      <w:rFonts w:ascii="Albertus Medium" w:eastAsia="Times" w:hAnsi="Albertus Medium"/>
      <w:b/>
      <w:spacing w:val="16"/>
      <w:position w:val="4"/>
      <w:sz w:val="36"/>
      <w:lang w:val="en-GB"/>
    </w:rPr>
  </w:style>
  <w:style w:type="character" w:customStyle="1" w:styleId="FooterChar">
    <w:name w:val="Footer Char"/>
    <w:basedOn w:val="DefaultParagraphFont"/>
    <w:link w:val="Footer"/>
    <w:uiPriority w:val="99"/>
    <w:rsid w:val="00F15D6C"/>
    <w:rPr>
      <w:rFonts w:ascii="Albertus Medium" w:eastAsia="Times" w:hAnsi="Albertus Medium"/>
      <w:b/>
      <w:spacing w:val="16"/>
      <w:position w:val="4"/>
      <w:sz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8810">
      <w:bodyDiv w:val="1"/>
      <w:marLeft w:val="0"/>
      <w:marRight w:val="0"/>
      <w:marTop w:val="0"/>
      <w:marBottom w:val="0"/>
      <w:divBdr>
        <w:top w:val="none" w:sz="0" w:space="0" w:color="auto"/>
        <w:left w:val="none" w:sz="0" w:space="0" w:color="auto"/>
        <w:bottom w:val="none" w:sz="0" w:space="0" w:color="auto"/>
        <w:right w:val="none" w:sz="0" w:space="0" w:color="auto"/>
      </w:divBdr>
      <w:divsChild>
        <w:div w:id="2024017421">
          <w:marLeft w:val="0"/>
          <w:marRight w:val="0"/>
          <w:marTop w:val="0"/>
          <w:marBottom w:val="0"/>
          <w:divBdr>
            <w:top w:val="none" w:sz="0" w:space="0" w:color="auto"/>
            <w:left w:val="none" w:sz="0" w:space="0" w:color="auto"/>
            <w:bottom w:val="none" w:sz="0" w:space="0" w:color="auto"/>
            <w:right w:val="none" w:sz="0" w:space="0" w:color="auto"/>
          </w:divBdr>
        </w:div>
      </w:divsChild>
    </w:div>
    <w:div w:id="515268906">
      <w:bodyDiv w:val="1"/>
      <w:marLeft w:val="0"/>
      <w:marRight w:val="0"/>
      <w:marTop w:val="0"/>
      <w:marBottom w:val="0"/>
      <w:divBdr>
        <w:top w:val="none" w:sz="0" w:space="0" w:color="auto"/>
        <w:left w:val="none" w:sz="0" w:space="0" w:color="auto"/>
        <w:bottom w:val="none" w:sz="0" w:space="0" w:color="auto"/>
        <w:right w:val="none" w:sz="0" w:space="0" w:color="auto"/>
      </w:divBdr>
      <w:divsChild>
        <w:div w:id="1926110284">
          <w:marLeft w:val="0"/>
          <w:marRight w:val="0"/>
          <w:marTop w:val="0"/>
          <w:marBottom w:val="0"/>
          <w:divBdr>
            <w:top w:val="none" w:sz="0" w:space="0" w:color="auto"/>
            <w:left w:val="none" w:sz="0" w:space="0" w:color="auto"/>
            <w:bottom w:val="none" w:sz="0" w:space="0" w:color="auto"/>
            <w:right w:val="none" w:sz="0" w:space="0" w:color="auto"/>
          </w:divBdr>
        </w:div>
      </w:divsChild>
    </w:div>
    <w:div w:id="18997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enom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CEED-2163-46D3-93AB-0A2A2501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2955</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BAHAGIAN PENYELIDIKAN</vt:lpstr>
    </vt:vector>
  </TitlesOfParts>
  <Company>BASTARDS TeaM</Company>
  <LinksUpToDate>false</LinksUpToDate>
  <CharactersWithSpaces>19260</CharactersWithSpaces>
  <SharedDoc>false</SharedDoc>
  <HLinks>
    <vt:vector size="6" baseType="variant">
      <vt:variant>
        <vt:i4>2162734</vt:i4>
      </vt:variant>
      <vt:variant>
        <vt:i4>2</vt:i4>
      </vt:variant>
      <vt:variant>
        <vt:i4>0</vt:i4>
      </vt:variant>
      <vt:variant>
        <vt:i4>5</vt:i4>
      </vt:variant>
      <vt:variant>
        <vt:lpwstr>http://www.genome.gov/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BAHAGIAN PENYELIDIKAN</dc:title>
  <dc:creator>PP SAINS PERUBATAN</dc:creator>
  <cp:lastModifiedBy>Nor Ellia</cp:lastModifiedBy>
  <cp:revision>4</cp:revision>
  <cp:lastPrinted>2010-02-10T04:45:00Z</cp:lastPrinted>
  <dcterms:created xsi:type="dcterms:W3CDTF">2017-11-30T03:17:00Z</dcterms:created>
  <dcterms:modified xsi:type="dcterms:W3CDTF">2017-11-30T04:06:00Z</dcterms:modified>
</cp:coreProperties>
</file>